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21E" w:rsidRDefault="009C421E" w:rsidP="009C421E">
      <w:pPr>
        <w:tabs>
          <w:tab w:val="left" w:pos="4120"/>
        </w:tabs>
        <w:jc w:val="center"/>
        <w:rPr>
          <w:b/>
          <w:sz w:val="28"/>
          <w:szCs w:val="28"/>
        </w:rPr>
      </w:pPr>
      <w:r w:rsidRPr="00EE4EF7">
        <w:rPr>
          <w:b/>
          <w:sz w:val="28"/>
          <w:szCs w:val="28"/>
        </w:rPr>
        <w:t>Ан</w:t>
      </w:r>
      <w:r>
        <w:rPr>
          <w:b/>
          <w:sz w:val="28"/>
          <w:szCs w:val="28"/>
        </w:rPr>
        <w:t>н</w:t>
      </w:r>
      <w:r w:rsidRPr="00EE4EF7">
        <w:rPr>
          <w:b/>
          <w:sz w:val="28"/>
          <w:szCs w:val="28"/>
        </w:rPr>
        <w:t>отация к рабочей программе</w:t>
      </w:r>
      <w:r>
        <w:rPr>
          <w:b/>
          <w:sz w:val="28"/>
          <w:szCs w:val="28"/>
        </w:rPr>
        <w:t xml:space="preserve"> </w:t>
      </w:r>
      <w:r w:rsidRPr="00EE4EF7">
        <w:rPr>
          <w:b/>
          <w:sz w:val="28"/>
          <w:szCs w:val="28"/>
        </w:rPr>
        <w:t xml:space="preserve">«Биология». 5-9 классы. </w:t>
      </w:r>
    </w:p>
    <w:p w:rsidR="009C421E" w:rsidRDefault="009C421E" w:rsidP="009C421E">
      <w:pPr>
        <w:tabs>
          <w:tab w:val="left" w:pos="4120"/>
        </w:tabs>
        <w:jc w:val="center"/>
        <w:rPr>
          <w:b/>
          <w:sz w:val="28"/>
          <w:szCs w:val="28"/>
        </w:rPr>
      </w:pPr>
      <w:r>
        <w:rPr>
          <w:b/>
          <w:sz w:val="28"/>
          <w:szCs w:val="28"/>
        </w:rPr>
        <w:t>6 класс</w:t>
      </w:r>
    </w:p>
    <w:p w:rsidR="009C421E" w:rsidRPr="00EE4EF7" w:rsidRDefault="009C421E" w:rsidP="009C421E">
      <w:pPr>
        <w:tabs>
          <w:tab w:val="left" w:pos="4120"/>
        </w:tabs>
        <w:jc w:val="center"/>
        <w:rPr>
          <w:b/>
          <w:sz w:val="28"/>
          <w:szCs w:val="28"/>
        </w:rPr>
      </w:pPr>
      <w:r w:rsidRPr="00EE4EF7">
        <w:rPr>
          <w:b/>
          <w:sz w:val="28"/>
          <w:szCs w:val="28"/>
        </w:rPr>
        <w:t>Линия «Ракурс» /авт. – сост. Н.И.Романова.</w:t>
      </w:r>
    </w:p>
    <w:p w:rsidR="009C421E" w:rsidRPr="00EE4EF7" w:rsidRDefault="009C421E" w:rsidP="009C421E">
      <w:pPr>
        <w:pStyle w:val="Default"/>
        <w:ind w:left="284" w:right="196"/>
        <w:jc w:val="both"/>
        <w:rPr>
          <w:sz w:val="28"/>
          <w:szCs w:val="28"/>
        </w:rPr>
      </w:pPr>
      <w:r w:rsidRPr="00EE4EF7">
        <w:rPr>
          <w:sz w:val="28"/>
          <w:szCs w:val="28"/>
        </w:rPr>
        <w:t xml:space="preserve">Рабочая программа составлена на основе Федерального Государственного стандарта, на основе авторской программы по биологии 6 класс автора - составителя Н.И.Романовой. </w:t>
      </w:r>
      <w:proofErr w:type="gramStart"/>
      <w:r w:rsidRPr="00EE4EF7">
        <w:rPr>
          <w:sz w:val="28"/>
          <w:szCs w:val="28"/>
        </w:rPr>
        <w:t>(Программа курса «Биология». 5-9 классы.</w:t>
      </w:r>
      <w:proofErr w:type="gramEnd"/>
      <w:r w:rsidRPr="00EE4EF7">
        <w:rPr>
          <w:sz w:val="28"/>
          <w:szCs w:val="28"/>
        </w:rPr>
        <w:t xml:space="preserve"> Линия «Ракурс» /авт. – сост. Н.И.Романова.- </w:t>
      </w:r>
      <w:proofErr w:type="gramStart"/>
      <w:r w:rsidRPr="00EE4EF7">
        <w:rPr>
          <w:sz w:val="28"/>
          <w:szCs w:val="28"/>
        </w:rPr>
        <w:t>М.: ООО «Русское слово – учебник», 2012. – 48 с.- (ФГОС.</w:t>
      </w:r>
      <w:proofErr w:type="gramEnd"/>
      <w:r w:rsidRPr="00EE4EF7">
        <w:rPr>
          <w:sz w:val="28"/>
          <w:szCs w:val="28"/>
        </w:rPr>
        <w:t xml:space="preserve"> </w:t>
      </w:r>
      <w:proofErr w:type="gramStart"/>
      <w:r w:rsidRPr="00EE4EF7">
        <w:rPr>
          <w:sz w:val="28"/>
          <w:szCs w:val="28"/>
        </w:rPr>
        <w:t>Инновационная школа).</w:t>
      </w:r>
      <w:proofErr w:type="gramEnd"/>
      <w:r w:rsidRPr="00EE4EF7">
        <w:rPr>
          <w:sz w:val="28"/>
          <w:szCs w:val="28"/>
        </w:rPr>
        <w:t xml:space="preserve"> Содержание курса прописывается на 35 часов (1 час в неделю). </w:t>
      </w:r>
    </w:p>
    <w:p w:rsidR="009C421E" w:rsidRPr="00EE4EF7" w:rsidRDefault="009C421E" w:rsidP="009C421E">
      <w:pPr>
        <w:pStyle w:val="Default"/>
        <w:ind w:left="284" w:right="196"/>
        <w:jc w:val="both"/>
        <w:rPr>
          <w:sz w:val="28"/>
          <w:szCs w:val="28"/>
        </w:rPr>
      </w:pPr>
      <w:r w:rsidRPr="00EE4EF7">
        <w:rPr>
          <w:b/>
          <w:bCs/>
          <w:sz w:val="28"/>
          <w:szCs w:val="28"/>
        </w:rPr>
        <w:t xml:space="preserve">Используются учебники: </w:t>
      </w:r>
      <w:r w:rsidRPr="00EE4EF7">
        <w:rPr>
          <w:sz w:val="28"/>
          <w:szCs w:val="28"/>
        </w:rPr>
        <w:t>Исаева Т.А., Романова Н.И. Биология: учебник для 6 класса общеобразовательных учреждений. Линия «Ракурс»/ Т.А. Исаева, Н.И. Романова.- 2-е изд. – М.: ООО «Русское слово – учебник», 2013. – 224с.</w:t>
      </w:r>
      <w:proofErr w:type="gramStart"/>
      <w:r w:rsidRPr="00EE4EF7">
        <w:rPr>
          <w:sz w:val="28"/>
          <w:szCs w:val="28"/>
        </w:rPr>
        <w:t>:и</w:t>
      </w:r>
      <w:proofErr w:type="gramEnd"/>
      <w:r w:rsidRPr="00EE4EF7">
        <w:rPr>
          <w:sz w:val="28"/>
          <w:szCs w:val="28"/>
        </w:rPr>
        <w:t xml:space="preserve">л. – </w:t>
      </w:r>
      <w:proofErr w:type="gramStart"/>
      <w:r w:rsidRPr="00EE4EF7">
        <w:rPr>
          <w:sz w:val="28"/>
          <w:szCs w:val="28"/>
        </w:rPr>
        <w:t>(ФГОС.</w:t>
      </w:r>
      <w:proofErr w:type="gramEnd"/>
      <w:r w:rsidRPr="00EE4EF7">
        <w:rPr>
          <w:sz w:val="28"/>
          <w:szCs w:val="28"/>
        </w:rPr>
        <w:t xml:space="preserve"> </w:t>
      </w:r>
      <w:proofErr w:type="gramStart"/>
      <w:r w:rsidRPr="00EE4EF7">
        <w:rPr>
          <w:sz w:val="28"/>
          <w:szCs w:val="28"/>
        </w:rPr>
        <w:t xml:space="preserve">Инновационная школа). </w:t>
      </w:r>
      <w:proofErr w:type="gramEnd"/>
    </w:p>
    <w:p w:rsidR="009C421E" w:rsidRPr="00EE4EF7" w:rsidRDefault="009C421E" w:rsidP="009C421E">
      <w:pPr>
        <w:pStyle w:val="Default"/>
        <w:ind w:left="284" w:right="196"/>
        <w:rPr>
          <w:sz w:val="28"/>
          <w:szCs w:val="28"/>
        </w:rPr>
      </w:pPr>
      <w:r w:rsidRPr="00EE4EF7">
        <w:rPr>
          <w:sz w:val="28"/>
          <w:szCs w:val="28"/>
        </w:rPr>
        <w:t xml:space="preserve">Курс биологии 6 класса опирается на знания учащихся, полученных на уроках биологии в 5 классе и при изучении курса «Окружающий мир» в начальной школе. Материал курса разделен на 6 глав. Им предшествует «Введение», в котором учащиеся знакомятся с разнообразием биологических наук и их значением. Содержание данного курса строится на основе </w:t>
      </w:r>
      <w:proofErr w:type="spellStart"/>
      <w:r w:rsidRPr="00EE4EF7">
        <w:rPr>
          <w:sz w:val="28"/>
          <w:szCs w:val="28"/>
        </w:rPr>
        <w:t>деятельностного</w:t>
      </w:r>
      <w:proofErr w:type="spellEnd"/>
      <w:r w:rsidRPr="00EE4EF7">
        <w:rPr>
          <w:sz w:val="28"/>
          <w:szCs w:val="28"/>
        </w:rPr>
        <w:t xml:space="preserve"> подхода. Лабораторные работы имеют большое значение в обучении биологии. Учащиеся получают не только новые знания, но и навыки исследовательской деятельности. Лабораторные работы стимулируют познавательную активность школьников, повышают интерес к изучению биологии и естественных наук в целом. Их можно проводить как на этапе изучения нового материала, так и во время повторения пройденного. Резерв учебного времени целесообразно использовать на увеличение в преподавании доли развивающих, исследовательских, личностно-ориентированных, проектных и групповых педагогических технологий, проведение экскурсий. </w:t>
      </w:r>
    </w:p>
    <w:p w:rsidR="009C421E" w:rsidRPr="00EE4EF7" w:rsidRDefault="009C421E" w:rsidP="009C421E">
      <w:pPr>
        <w:pStyle w:val="Default"/>
        <w:ind w:left="284" w:right="196"/>
        <w:rPr>
          <w:b/>
          <w:bCs/>
          <w:sz w:val="28"/>
          <w:szCs w:val="28"/>
        </w:rPr>
      </w:pPr>
      <w:r w:rsidRPr="00EE4EF7">
        <w:rPr>
          <w:b/>
          <w:bCs/>
          <w:sz w:val="28"/>
          <w:szCs w:val="28"/>
        </w:rPr>
        <w:t xml:space="preserve">Количество плановых лабораторных работ 18. </w:t>
      </w:r>
    </w:p>
    <w:p w:rsidR="009C421E" w:rsidRPr="00EE4EF7" w:rsidRDefault="009C421E" w:rsidP="009C421E">
      <w:pPr>
        <w:pStyle w:val="Default"/>
        <w:ind w:left="284" w:right="196"/>
        <w:rPr>
          <w:b/>
          <w:bCs/>
          <w:sz w:val="28"/>
          <w:szCs w:val="28"/>
        </w:rPr>
      </w:pPr>
    </w:p>
    <w:p w:rsidR="009C421E" w:rsidRPr="00EE4EF7" w:rsidRDefault="009C421E" w:rsidP="009C421E">
      <w:pPr>
        <w:pStyle w:val="Default"/>
        <w:ind w:left="284" w:right="196"/>
        <w:rPr>
          <w:sz w:val="28"/>
          <w:szCs w:val="28"/>
        </w:rPr>
      </w:pPr>
      <w:r w:rsidRPr="00EE4EF7">
        <w:rPr>
          <w:b/>
          <w:bCs/>
          <w:sz w:val="28"/>
          <w:szCs w:val="28"/>
        </w:rPr>
        <w:t>Цели и задачи курса:</w:t>
      </w:r>
    </w:p>
    <w:p w:rsidR="009C421E" w:rsidRPr="00EE4EF7" w:rsidRDefault="009C421E" w:rsidP="009C421E">
      <w:pPr>
        <w:pStyle w:val="Default"/>
        <w:ind w:left="284" w:right="196"/>
        <w:jc w:val="both"/>
        <w:rPr>
          <w:sz w:val="28"/>
          <w:szCs w:val="28"/>
        </w:rPr>
      </w:pPr>
      <w:r w:rsidRPr="00EE4EF7">
        <w:rPr>
          <w:sz w:val="28"/>
          <w:szCs w:val="28"/>
        </w:rPr>
        <w:t xml:space="preserve">— познакомить учащихся с особенностями строения и жизнедеятельности представителей царства Растения, царства Бактерии и царства Грибы. </w:t>
      </w:r>
    </w:p>
    <w:p w:rsidR="009C421E" w:rsidRPr="00EE4EF7" w:rsidRDefault="009C421E" w:rsidP="009C421E">
      <w:pPr>
        <w:pStyle w:val="Default"/>
        <w:ind w:left="284" w:right="196"/>
        <w:jc w:val="both"/>
        <w:rPr>
          <w:sz w:val="28"/>
          <w:szCs w:val="28"/>
        </w:rPr>
      </w:pPr>
      <w:r w:rsidRPr="00EE4EF7">
        <w:rPr>
          <w:sz w:val="28"/>
          <w:szCs w:val="28"/>
        </w:rPr>
        <w:t xml:space="preserve">— систематизировать знания учащихся о растительных организмах, бактериях и грибах, их многообразии; </w:t>
      </w:r>
    </w:p>
    <w:p w:rsidR="009C421E" w:rsidRPr="00EE4EF7" w:rsidRDefault="009C421E" w:rsidP="009C421E">
      <w:pPr>
        <w:pStyle w:val="Default"/>
        <w:ind w:left="284" w:right="196"/>
        <w:jc w:val="both"/>
        <w:rPr>
          <w:sz w:val="28"/>
          <w:szCs w:val="28"/>
        </w:rPr>
      </w:pPr>
      <w:r w:rsidRPr="00EE4EF7">
        <w:rPr>
          <w:sz w:val="28"/>
          <w:szCs w:val="28"/>
        </w:rPr>
        <w:t xml:space="preserve">— продолжить формирование представлений о методах научного познания природы, элементарных умений, связанных с выполнением учебного исследования; </w:t>
      </w:r>
    </w:p>
    <w:p w:rsidR="009C421E" w:rsidRPr="00EE4EF7" w:rsidRDefault="009C421E" w:rsidP="009C421E">
      <w:pPr>
        <w:pStyle w:val="Default"/>
        <w:ind w:left="284" w:right="196"/>
        <w:jc w:val="both"/>
        <w:rPr>
          <w:sz w:val="28"/>
          <w:szCs w:val="28"/>
        </w:rPr>
      </w:pPr>
      <w:r w:rsidRPr="00EE4EF7">
        <w:rPr>
          <w:sz w:val="28"/>
          <w:szCs w:val="28"/>
        </w:rPr>
        <w:t xml:space="preserve">— развивать у учащихся устойчивый интерес к </w:t>
      </w:r>
      <w:proofErr w:type="spellStart"/>
      <w:proofErr w:type="gramStart"/>
      <w:r w:rsidRPr="00EE4EF7">
        <w:rPr>
          <w:sz w:val="28"/>
          <w:szCs w:val="28"/>
        </w:rPr>
        <w:t>естественно-научным</w:t>
      </w:r>
      <w:proofErr w:type="spellEnd"/>
      <w:proofErr w:type="gramEnd"/>
      <w:r w:rsidRPr="00EE4EF7">
        <w:rPr>
          <w:sz w:val="28"/>
          <w:szCs w:val="28"/>
        </w:rPr>
        <w:t xml:space="preserve"> знаниям; </w:t>
      </w:r>
    </w:p>
    <w:p w:rsidR="009C421E" w:rsidRPr="00EE4EF7" w:rsidRDefault="009C421E" w:rsidP="009C421E">
      <w:pPr>
        <w:pStyle w:val="Default"/>
        <w:ind w:left="284" w:right="196"/>
        <w:jc w:val="both"/>
        <w:rPr>
          <w:sz w:val="28"/>
          <w:szCs w:val="28"/>
        </w:rPr>
      </w:pPr>
      <w:r w:rsidRPr="00EE4EF7">
        <w:rPr>
          <w:sz w:val="28"/>
          <w:szCs w:val="28"/>
        </w:rPr>
        <w:t xml:space="preserve">— продолжить формирование основ экологических знаний, ценностного отношения к природе и человеку. </w:t>
      </w:r>
    </w:p>
    <w:p w:rsidR="009C421E" w:rsidRPr="00EE4EF7" w:rsidRDefault="009C421E" w:rsidP="009C421E">
      <w:pPr>
        <w:pStyle w:val="Default"/>
        <w:ind w:left="284" w:right="196"/>
        <w:jc w:val="both"/>
        <w:rPr>
          <w:b/>
          <w:sz w:val="28"/>
          <w:szCs w:val="28"/>
        </w:rPr>
      </w:pPr>
    </w:p>
    <w:p w:rsidR="009C421E" w:rsidRPr="00EE4EF7" w:rsidRDefault="009C421E" w:rsidP="009C421E">
      <w:pPr>
        <w:pStyle w:val="Default"/>
        <w:ind w:left="284" w:right="196"/>
        <w:jc w:val="both"/>
        <w:rPr>
          <w:sz w:val="28"/>
          <w:szCs w:val="28"/>
        </w:rPr>
      </w:pPr>
      <w:r w:rsidRPr="00EE4EF7">
        <w:rPr>
          <w:b/>
          <w:sz w:val="28"/>
          <w:szCs w:val="28"/>
        </w:rPr>
        <w:lastRenderedPageBreak/>
        <w:t>Материал курса разделѐ</w:t>
      </w:r>
      <w:proofErr w:type="gramStart"/>
      <w:r w:rsidRPr="00EE4EF7">
        <w:rPr>
          <w:b/>
          <w:sz w:val="28"/>
          <w:szCs w:val="28"/>
        </w:rPr>
        <w:t>н</w:t>
      </w:r>
      <w:proofErr w:type="gramEnd"/>
      <w:r w:rsidRPr="00EE4EF7">
        <w:rPr>
          <w:b/>
          <w:sz w:val="28"/>
          <w:szCs w:val="28"/>
        </w:rPr>
        <w:t xml:space="preserve"> на шести глав.</w:t>
      </w:r>
      <w:r w:rsidRPr="00EE4EF7">
        <w:rPr>
          <w:sz w:val="28"/>
          <w:szCs w:val="28"/>
        </w:rPr>
        <w:t xml:space="preserve"> Им предшествует </w:t>
      </w:r>
      <w:r w:rsidRPr="00EE4EF7">
        <w:rPr>
          <w:b/>
          <w:sz w:val="28"/>
          <w:szCs w:val="28"/>
        </w:rPr>
        <w:t>«Введение»,</w:t>
      </w:r>
      <w:r w:rsidRPr="00EE4EF7">
        <w:rPr>
          <w:sz w:val="28"/>
          <w:szCs w:val="28"/>
        </w:rPr>
        <w:t xml:space="preserve"> в котором учащиеся знакомятся с разнообразием биологических наук и их значением. </w:t>
      </w:r>
    </w:p>
    <w:p w:rsidR="009C421E" w:rsidRPr="00EE4EF7" w:rsidRDefault="009C421E" w:rsidP="009C421E">
      <w:pPr>
        <w:pStyle w:val="Default"/>
        <w:ind w:left="284" w:right="196"/>
        <w:jc w:val="both"/>
        <w:rPr>
          <w:sz w:val="28"/>
          <w:szCs w:val="28"/>
        </w:rPr>
      </w:pPr>
      <w:r w:rsidRPr="00EE4EF7">
        <w:rPr>
          <w:b/>
          <w:sz w:val="28"/>
          <w:szCs w:val="28"/>
        </w:rPr>
        <w:t>Первая глава «Общая характеристика царства растений»</w:t>
      </w:r>
      <w:r w:rsidRPr="00EE4EF7">
        <w:rPr>
          <w:sz w:val="28"/>
          <w:szCs w:val="28"/>
        </w:rPr>
        <w:t xml:space="preserve"> знакомит учащихся с характерными признаками растений как представителей отдельного царства живой природы, формирует представление о принципах современной классификации растений и рассказывает о многообразии растительного мира. </w:t>
      </w:r>
    </w:p>
    <w:p w:rsidR="009C421E" w:rsidRPr="00EE4EF7" w:rsidRDefault="009C421E" w:rsidP="009C421E">
      <w:pPr>
        <w:pStyle w:val="Default"/>
        <w:ind w:left="284" w:right="196"/>
        <w:jc w:val="both"/>
        <w:rPr>
          <w:sz w:val="28"/>
          <w:szCs w:val="28"/>
        </w:rPr>
      </w:pPr>
      <w:r w:rsidRPr="00EE4EF7">
        <w:rPr>
          <w:b/>
          <w:sz w:val="28"/>
          <w:szCs w:val="28"/>
        </w:rPr>
        <w:t>Во второй главе «Клеточное строение растений»</w:t>
      </w:r>
      <w:r w:rsidRPr="00EE4EF7">
        <w:rPr>
          <w:sz w:val="28"/>
          <w:szCs w:val="28"/>
        </w:rPr>
        <w:t xml:space="preserve"> учащиеся знакомятся с особенностями состава и строения растительной клетки, а также с растительными тканями. </w:t>
      </w:r>
      <w:r w:rsidRPr="00EE4EF7">
        <w:rPr>
          <w:b/>
          <w:sz w:val="28"/>
          <w:szCs w:val="28"/>
        </w:rPr>
        <w:t>Третья глава «Строение и функции органов цветкового растения»</w:t>
      </w:r>
      <w:r w:rsidRPr="00EE4EF7">
        <w:rPr>
          <w:sz w:val="28"/>
          <w:szCs w:val="28"/>
        </w:rPr>
        <w:t xml:space="preserve"> посвящена изучению вегетативных и генеративных органов цветковых растений. Строение органов рассматривается в тесной взаимосвязи с выполняемыми ими функциями. Формируется представление о растении как целостном организме, находящемся в тесном взаимодействии с окружающей его средой. </w:t>
      </w:r>
      <w:r w:rsidRPr="00EE4EF7">
        <w:rPr>
          <w:b/>
          <w:sz w:val="28"/>
          <w:szCs w:val="28"/>
        </w:rPr>
        <w:t>Четвертая глава «Основные отделы царства растений»</w:t>
      </w:r>
      <w:r w:rsidRPr="00EE4EF7">
        <w:rPr>
          <w:sz w:val="28"/>
          <w:szCs w:val="28"/>
        </w:rPr>
        <w:t xml:space="preserve"> знакомит учащихся с особенностями строения, требованиями к условиям произрастания, значения в природе и хозяйственной деятельности человека представителей различных отделов, классов и семейств царства Растения. Последовательность изучения систематических групп отражает последовательность эволюционных преобразований. </w:t>
      </w:r>
    </w:p>
    <w:p w:rsidR="009C421E" w:rsidRPr="00EE4EF7" w:rsidRDefault="009C421E" w:rsidP="009C421E">
      <w:pPr>
        <w:tabs>
          <w:tab w:val="left" w:pos="4120"/>
        </w:tabs>
        <w:ind w:left="284" w:right="196"/>
        <w:jc w:val="both"/>
        <w:rPr>
          <w:sz w:val="28"/>
          <w:szCs w:val="28"/>
        </w:rPr>
      </w:pPr>
      <w:r w:rsidRPr="00EE4EF7">
        <w:rPr>
          <w:b/>
          <w:sz w:val="28"/>
          <w:szCs w:val="28"/>
        </w:rPr>
        <w:t>В пятой главе «Царство Бактерии. Царство Грибы»</w:t>
      </w:r>
      <w:r w:rsidRPr="00EE4EF7">
        <w:rPr>
          <w:sz w:val="28"/>
          <w:szCs w:val="28"/>
        </w:rPr>
        <w:t xml:space="preserve"> учащиеся знакомятся с особенностями строения и жизнедеятельности представителей царства Бактерии и царства Грибы, получают представление об их многообразии и значении. </w:t>
      </w:r>
      <w:r w:rsidRPr="00EE4EF7">
        <w:rPr>
          <w:b/>
          <w:sz w:val="28"/>
          <w:szCs w:val="28"/>
        </w:rPr>
        <w:t>В шестой главе «растительные сообщества»</w:t>
      </w:r>
      <w:r w:rsidRPr="00EE4EF7">
        <w:rPr>
          <w:sz w:val="28"/>
          <w:szCs w:val="28"/>
        </w:rPr>
        <w:t xml:space="preserve"> формируется представление о растительных природных сообществах, о взаимосвязях компонентов фитоценозов, их взаимном влиянии друг на друга и на окружающую среду. Содержание данного курса строится на основе </w:t>
      </w:r>
      <w:proofErr w:type="spellStart"/>
      <w:r w:rsidRPr="00EE4EF7">
        <w:rPr>
          <w:sz w:val="28"/>
          <w:szCs w:val="28"/>
        </w:rPr>
        <w:t>деятельностного</w:t>
      </w:r>
      <w:proofErr w:type="spellEnd"/>
      <w:r w:rsidRPr="00EE4EF7">
        <w:rPr>
          <w:sz w:val="28"/>
          <w:szCs w:val="28"/>
        </w:rPr>
        <w:t xml:space="preserve"> подхода. Лабораторные работы имеют большое значение в обучении биологии. Учащиеся получают не только новые знания, но и навыки исследовательской деятельности. Лабораторные работы стимулируют познавательную активность школьников, повышают интерес к изучению биологии и естественных наук в целом. Их можно проводить как на этапе изучения нового материала, так и во время повторения пройденного.</w:t>
      </w:r>
    </w:p>
    <w:p w:rsidR="009C421E" w:rsidRPr="00EE4EF7" w:rsidRDefault="009C421E" w:rsidP="009C421E">
      <w:pPr>
        <w:pStyle w:val="a4"/>
        <w:spacing w:after="0"/>
        <w:ind w:left="360"/>
        <w:rPr>
          <w:rFonts w:ascii="Times New Roman" w:hAnsi="Times New Roman"/>
          <w:b/>
          <w:sz w:val="28"/>
          <w:szCs w:val="28"/>
        </w:rPr>
      </w:pPr>
      <w:r w:rsidRPr="00EE4EF7">
        <w:rPr>
          <w:rFonts w:ascii="Times New Roman" w:hAnsi="Times New Roman"/>
          <w:b/>
          <w:sz w:val="28"/>
          <w:szCs w:val="28"/>
        </w:rPr>
        <w:t>Место учебного предмета в учебном плане</w:t>
      </w:r>
    </w:p>
    <w:p w:rsidR="009C421E" w:rsidRPr="00EE4EF7" w:rsidRDefault="009C421E" w:rsidP="009C421E">
      <w:pPr>
        <w:pStyle w:val="a4"/>
        <w:spacing w:after="0"/>
        <w:rPr>
          <w:rFonts w:ascii="Times New Roman" w:hAnsi="Times New Roman"/>
          <w:b/>
          <w:sz w:val="28"/>
          <w:szCs w:val="28"/>
        </w:rPr>
      </w:pPr>
    </w:p>
    <w:p w:rsidR="009C421E" w:rsidRPr="00EE4EF7" w:rsidRDefault="009C421E" w:rsidP="009C421E">
      <w:pPr>
        <w:ind w:left="284" w:firstLine="708"/>
        <w:rPr>
          <w:color w:val="FF0000"/>
          <w:sz w:val="28"/>
          <w:szCs w:val="28"/>
        </w:rPr>
      </w:pPr>
      <w:r w:rsidRPr="00EE4EF7">
        <w:rPr>
          <w:sz w:val="28"/>
          <w:szCs w:val="28"/>
        </w:rPr>
        <w:t>Учебный план МАОУ «Лицей №82» предусматривает обязательное изучение биологии в 6 классе в количестве 35 часов  (1 час в неделю).</w:t>
      </w:r>
    </w:p>
    <w:p w:rsidR="009C421E" w:rsidRPr="00EE4EF7" w:rsidRDefault="009C421E" w:rsidP="009C421E">
      <w:pPr>
        <w:pStyle w:val="a4"/>
        <w:spacing w:after="0"/>
        <w:ind w:left="360"/>
        <w:jc w:val="center"/>
        <w:rPr>
          <w:rFonts w:ascii="Times New Roman" w:hAnsi="Times New Roman"/>
          <w:b/>
          <w:sz w:val="28"/>
          <w:szCs w:val="28"/>
        </w:rPr>
      </w:pPr>
    </w:p>
    <w:p w:rsidR="009C421E" w:rsidRPr="00EE4EF7" w:rsidRDefault="009C421E" w:rsidP="009C421E">
      <w:pPr>
        <w:pStyle w:val="Default"/>
        <w:ind w:left="284" w:right="196"/>
        <w:jc w:val="both"/>
        <w:rPr>
          <w:sz w:val="28"/>
          <w:szCs w:val="28"/>
        </w:rPr>
      </w:pPr>
      <w:r w:rsidRPr="00EE4EF7">
        <w:rPr>
          <w:b/>
          <w:bCs/>
          <w:sz w:val="28"/>
          <w:szCs w:val="28"/>
        </w:rPr>
        <w:t xml:space="preserve"> СОДЕРЖАНИЕ УЧЕБНОГО ПРЕДМЕТА (35 часов) </w:t>
      </w:r>
    </w:p>
    <w:p w:rsidR="009C421E" w:rsidRPr="00EE4EF7" w:rsidRDefault="009C421E" w:rsidP="009C421E">
      <w:pPr>
        <w:shd w:val="clear" w:color="auto" w:fill="FFFFFF"/>
        <w:spacing w:before="302"/>
        <w:ind w:right="5"/>
        <w:jc w:val="center"/>
        <w:rPr>
          <w:b/>
          <w:sz w:val="28"/>
          <w:szCs w:val="28"/>
        </w:rPr>
      </w:pPr>
      <w:r w:rsidRPr="00EE4EF7">
        <w:rPr>
          <w:b/>
          <w:sz w:val="28"/>
          <w:szCs w:val="28"/>
        </w:rPr>
        <w:lastRenderedPageBreak/>
        <w:t>Структура курса</w:t>
      </w: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88"/>
        <w:gridCol w:w="2301"/>
      </w:tblGrid>
      <w:tr w:rsidR="009C421E" w:rsidRPr="00EE4EF7" w:rsidTr="00DD3705">
        <w:trPr>
          <w:cantSplit/>
          <w:trHeight w:val="422"/>
        </w:trPr>
        <w:tc>
          <w:tcPr>
            <w:tcW w:w="8188" w:type="dxa"/>
            <w:tcBorders>
              <w:top w:val="single" w:sz="4" w:space="0" w:color="auto"/>
              <w:left w:val="single" w:sz="4" w:space="0" w:color="auto"/>
              <w:bottom w:val="single" w:sz="4" w:space="0" w:color="auto"/>
              <w:right w:val="single" w:sz="4" w:space="0" w:color="auto"/>
            </w:tcBorders>
          </w:tcPr>
          <w:p w:rsidR="009C421E" w:rsidRPr="00EE4EF7" w:rsidRDefault="009C421E" w:rsidP="00DD3705">
            <w:pPr>
              <w:pStyle w:val="a3"/>
              <w:jc w:val="center"/>
              <w:rPr>
                <w:rFonts w:ascii="Times New Roman" w:hAnsi="Times New Roman"/>
                <w:b/>
                <w:sz w:val="28"/>
                <w:szCs w:val="28"/>
              </w:rPr>
            </w:pPr>
            <w:r w:rsidRPr="00EE4EF7">
              <w:rPr>
                <w:rFonts w:ascii="Times New Roman" w:hAnsi="Times New Roman"/>
                <w:b/>
                <w:sz w:val="28"/>
                <w:szCs w:val="28"/>
              </w:rPr>
              <w:t>Название темы</w:t>
            </w:r>
          </w:p>
          <w:p w:rsidR="009C421E" w:rsidRPr="00EE4EF7" w:rsidRDefault="009C421E" w:rsidP="00DD3705">
            <w:pPr>
              <w:pStyle w:val="a3"/>
              <w:jc w:val="center"/>
              <w:rPr>
                <w:rFonts w:ascii="Times New Roman" w:hAnsi="Times New Roman"/>
                <w:b/>
                <w:sz w:val="28"/>
                <w:szCs w:val="28"/>
              </w:rPr>
            </w:pPr>
          </w:p>
        </w:tc>
        <w:tc>
          <w:tcPr>
            <w:tcW w:w="2301" w:type="dxa"/>
            <w:tcBorders>
              <w:top w:val="single" w:sz="4" w:space="0" w:color="auto"/>
              <w:left w:val="single" w:sz="4" w:space="0" w:color="auto"/>
              <w:bottom w:val="single" w:sz="4" w:space="0" w:color="auto"/>
              <w:right w:val="single" w:sz="4" w:space="0" w:color="auto"/>
            </w:tcBorders>
          </w:tcPr>
          <w:p w:rsidR="009C421E" w:rsidRPr="00EE4EF7" w:rsidRDefault="009C421E" w:rsidP="00DD3705">
            <w:pPr>
              <w:pStyle w:val="a3"/>
              <w:jc w:val="center"/>
              <w:rPr>
                <w:rFonts w:ascii="Times New Roman" w:hAnsi="Times New Roman"/>
                <w:b/>
                <w:sz w:val="28"/>
                <w:szCs w:val="28"/>
              </w:rPr>
            </w:pPr>
            <w:r w:rsidRPr="00EE4EF7">
              <w:rPr>
                <w:rFonts w:ascii="Times New Roman" w:hAnsi="Times New Roman"/>
                <w:b/>
                <w:spacing w:val="-14"/>
                <w:sz w:val="28"/>
                <w:szCs w:val="28"/>
              </w:rPr>
              <w:t xml:space="preserve">Кол-во </w:t>
            </w:r>
            <w:r w:rsidRPr="00EE4EF7">
              <w:rPr>
                <w:rFonts w:ascii="Times New Roman" w:hAnsi="Times New Roman"/>
                <w:b/>
                <w:spacing w:val="-9"/>
                <w:sz w:val="28"/>
                <w:szCs w:val="28"/>
              </w:rPr>
              <w:t>ч</w:t>
            </w:r>
            <w:r w:rsidRPr="00EE4EF7">
              <w:rPr>
                <w:rFonts w:ascii="Times New Roman" w:hAnsi="Times New Roman"/>
                <w:b/>
                <w:spacing w:val="-9"/>
                <w:sz w:val="28"/>
                <w:szCs w:val="28"/>
              </w:rPr>
              <w:t>а</w:t>
            </w:r>
            <w:r w:rsidRPr="00EE4EF7">
              <w:rPr>
                <w:rFonts w:ascii="Times New Roman" w:hAnsi="Times New Roman"/>
                <w:b/>
                <w:spacing w:val="-9"/>
                <w:sz w:val="28"/>
                <w:szCs w:val="28"/>
              </w:rPr>
              <w:t>сов</w:t>
            </w:r>
          </w:p>
        </w:tc>
      </w:tr>
      <w:tr w:rsidR="009C421E" w:rsidRPr="00EE4EF7" w:rsidTr="00DD3705">
        <w:trPr>
          <w:trHeight w:val="363"/>
        </w:trPr>
        <w:tc>
          <w:tcPr>
            <w:tcW w:w="8188" w:type="dxa"/>
            <w:tcBorders>
              <w:top w:val="single" w:sz="4" w:space="0" w:color="auto"/>
              <w:left w:val="single" w:sz="4" w:space="0" w:color="auto"/>
              <w:bottom w:val="single" w:sz="4" w:space="0" w:color="auto"/>
              <w:right w:val="single" w:sz="4" w:space="0" w:color="auto"/>
            </w:tcBorders>
          </w:tcPr>
          <w:p w:rsidR="009C421E" w:rsidRPr="00EE4EF7" w:rsidRDefault="009C421E" w:rsidP="00DD3705">
            <w:pPr>
              <w:pStyle w:val="a3"/>
              <w:rPr>
                <w:rFonts w:ascii="Times New Roman" w:hAnsi="Times New Roman"/>
                <w:sz w:val="28"/>
                <w:szCs w:val="28"/>
              </w:rPr>
            </w:pPr>
            <w:r w:rsidRPr="00EE4EF7">
              <w:rPr>
                <w:rFonts w:ascii="Times New Roman" w:hAnsi="Times New Roman"/>
                <w:sz w:val="28"/>
                <w:szCs w:val="28"/>
              </w:rPr>
              <w:t xml:space="preserve">ВВЕДЕНИЕ </w:t>
            </w:r>
          </w:p>
        </w:tc>
        <w:tc>
          <w:tcPr>
            <w:tcW w:w="2301" w:type="dxa"/>
            <w:tcBorders>
              <w:top w:val="single" w:sz="4" w:space="0" w:color="auto"/>
              <w:left w:val="single" w:sz="4" w:space="0" w:color="auto"/>
              <w:bottom w:val="single" w:sz="4" w:space="0" w:color="auto"/>
              <w:right w:val="single" w:sz="4" w:space="0" w:color="auto"/>
            </w:tcBorders>
          </w:tcPr>
          <w:p w:rsidR="009C421E" w:rsidRPr="00EE4EF7" w:rsidRDefault="009C421E" w:rsidP="00DD3705">
            <w:pPr>
              <w:pStyle w:val="a3"/>
              <w:rPr>
                <w:rFonts w:ascii="Times New Roman" w:hAnsi="Times New Roman"/>
                <w:sz w:val="28"/>
                <w:szCs w:val="28"/>
              </w:rPr>
            </w:pPr>
            <w:r w:rsidRPr="00EE4EF7">
              <w:rPr>
                <w:rFonts w:ascii="Times New Roman" w:hAnsi="Times New Roman"/>
                <w:sz w:val="28"/>
                <w:szCs w:val="28"/>
              </w:rPr>
              <w:t>1</w:t>
            </w:r>
          </w:p>
        </w:tc>
      </w:tr>
      <w:tr w:rsidR="009C421E" w:rsidRPr="00EE4EF7" w:rsidTr="00DD3705">
        <w:tc>
          <w:tcPr>
            <w:tcW w:w="8188" w:type="dxa"/>
            <w:tcBorders>
              <w:top w:val="single" w:sz="4" w:space="0" w:color="auto"/>
              <w:left w:val="single" w:sz="4" w:space="0" w:color="auto"/>
              <w:bottom w:val="single" w:sz="4" w:space="0" w:color="auto"/>
              <w:right w:val="single" w:sz="4" w:space="0" w:color="auto"/>
            </w:tcBorders>
          </w:tcPr>
          <w:p w:rsidR="009C421E" w:rsidRPr="00EE4EF7" w:rsidRDefault="009C421E" w:rsidP="00DD3705">
            <w:pPr>
              <w:pStyle w:val="a3"/>
              <w:rPr>
                <w:rFonts w:ascii="Times New Roman" w:hAnsi="Times New Roman"/>
                <w:bCs/>
                <w:sz w:val="28"/>
                <w:szCs w:val="28"/>
              </w:rPr>
            </w:pPr>
            <w:r w:rsidRPr="00EE4EF7">
              <w:rPr>
                <w:rFonts w:ascii="Times New Roman" w:hAnsi="Times New Roman"/>
                <w:bCs/>
                <w:sz w:val="28"/>
                <w:szCs w:val="28"/>
              </w:rPr>
              <w:t xml:space="preserve">Глава 1. ОБЩАЯ ХАРАКТЕРИСТИКА ЦАРСТВА РАСТЕНИЙ </w:t>
            </w:r>
          </w:p>
        </w:tc>
        <w:tc>
          <w:tcPr>
            <w:tcW w:w="2301" w:type="dxa"/>
            <w:tcBorders>
              <w:top w:val="single" w:sz="4" w:space="0" w:color="auto"/>
              <w:left w:val="single" w:sz="4" w:space="0" w:color="auto"/>
              <w:bottom w:val="single" w:sz="4" w:space="0" w:color="auto"/>
              <w:right w:val="single" w:sz="4" w:space="0" w:color="auto"/>
            </w:tcBorders>
          </w:tcPr>
          <w:p w:rsidR="009C421E" w:rsidRPr="00EE4EF7" w:rsidRDefault="009C421E" w:rsidP="00DD3705">
            <w:pPr>
              <w:pStyle w:val="a3"/>
              <w:rPr>
                <w:rFonts w:ascii="Times New Roman" w:hAnsi="Times New Roman"/>
                <w:bCs/>
                <w:sz w:val="28"/>
                <w:szCs w:val="28"/>
              </w:rPr>
            </w:pPr>
            <w:r w:rsidRPr="00EE4EF7">
              <w:rPr>
                <w:rFonts w:ascii="Times New Roman" w:hAnsi="Times New Roman"/>
                <w:bCs/>
                <w:sz w:val="28"/>
                <w:szCs w:val="28"/>
              </w:rPr>
              <w:t>3</w:t>
            </w:r>
          </w:p>
        </w:tc>
      </w:tr>
      <w:tr w:rsidR="009C421E" w:rsidRPr="00EE4EF7" w:rsidTr="00DD3705">
        <w:tc>
          <w:tcPr>
            <w:tcW w:w="8188" w:type="dxa"/>
            <w:tcBorders>
              <w:top w:val="single" w:sz="4" w:space="0" w:color="auto"/>
              <w:left w:val="single" w:sz="4" w:space="0" w:color="auto"/>
              <w:bottom w:val="single" w:sz="4" w:space="0" w:color="auto"/>
              <w:right w:val="single" w:sz="4" w:space="0" w:color="auto"/>
            </w:tcBorders>
          </w:tcPr>
          <w:p w:rsidR="009C421E" w:rsidRPr="00EE4EF7" w:rsidRDefault="009C421E" w:rsidP="00DD3705">
            <w:pPr>
              <w:pStyle w:val="a3"/>
              <w:rPr>
                <w:rFonts w:ascii="Times New Roman" w:hAnsi="Times New Roman"/>
                <w:sz w:val="28"/>
                <w:szCs w:val="28"/>
              </w:rPr>
            </w:pPr>
            <w:r w:rsidRPr="00EE4EF7">
              <w:rPr>
                <w:rFonts w:ascii="Times New Roman" w:hAnsi="Times New Roman"/>
                <w:bCs/>
                <w:sz w:val="28"/>
                <w:szCs w:val="28"/>
              </w:rPr>
              <w:t xml:space="preserve">Глава 2. </w:t>
            </w:r>
            <w:r w:rsidRPr="00EE4EF7">
              <w:rPr>
                <w:rFonts w:ascii="Times New Roman" w:hAnsi="Times New Roman"/>
                <w:sz w:val="28"/>
                <w:szCs w:val="28"/>
              </w:rPr>
              <w:t xml:space="preserve">КЛЕТОЧНОЕ СТРОЕНИЕ РАСТЕНИЙ </w:t>
            </w:r>
          </w:p>
        </w:tc>
        <w:tc>
          <w:tcPr>
            <w:tcW w:w="2301" w:type="dxa"/>
            <w:tcBorders>
              <w:top w:val="single" w:sz="4" w:space="0" w:color="auto"/>
              <w:left w:val="single" w:sz="4" w:space="0" w:color="auto"/>
              <w:bottom w:val="single" w:sz="4" w:space="0" w:color="auto"/>
              <w:right w:val="single" w:sz="4" w:space="0" w:color="auto"/>
            </w:tcBorders>
          </w:tcPr>
          <w:p w:rsidR="009C421E" w:rsidRPr="00EE4EF7" w:rsidRDefault="009C421E" w:rsidP="00DD3705">
            <w:pPr>
              <w:pStyle w:val="a3"/>
              <w:rPr>
                <w:rFonts w:ascii="Times New Roman" w:hAnsi="Times New Roman"/>
                <w:sz w:val="28"/>
                <w:szCs w:val="28"/>
              </w:rPr>
            </w:pPr>
            <w:r w:rsidRPr="00EE4EF7">
              <w:rPr>
                <w:rFonts w:ascii="Times New Roman" w:hAnsi="Times New Roman"/>
                <w:sz w:val="28"/>
                <w:szCs w:val="28"/>
              </w:rPr>
              <w:t>2</w:t>
            </w:r>
          </w:p>
        </w:tc>
      </w:tr>
      <w:tr w:rsidR="009C421E" w:rsidRPr="00EE4EF7" w:rsidTr="00DD3705">
        <w:tc>
          <w:tcPr>
            <w:tcW w:w="8188" w:type="dxa"/>
            <w:tcBorders>
              <w:top w:val="single" w:sz="4" w:space="0" w:color="auto"/>
              <w:left w:val="single" w:sz="4" w:space="0" w:color="auto"/>
              <w:bottom w:val="single" w:sz="4" w:space="0" w:color="auto"/>
              <w:right w:val="single" w:sz="4" w:space="0" w:color="auto"/>
            </w:tcBorders>
          </w:tcPr>
          <w:p w:rsidR="009C421E" w:rsidRPr="00EE4EF7" w:rsidRDefault="009C421E" w:rsidP="00DD3705">
            <w:pPr>
              <w:pStyle w:val="a3"/>
              <w:rPr>
                <w:rFonts w:ascii="Times New Roman" w:hAnsi="Times New Roman"/>
                <w:sz w:val="28"/>
                <w:szCs w:val="28"/>
              </w:rPr>
            </w:pPr>
            <w:r w:rsidRPr="00EE4EF7">
              <w:rPr>
                <w:rFonts w:ascii="Times New Roman" w:hAnsi="Times New Roman"/>
                <w:bCs/>
                <w:sz w:val="28"/>
                <w:szCs w:val="28"/>
              </w:rPr>
              <w:t xml:space="preserve">Глава 3. </w:t>
            </w:r>
            <w:r w:rsidRPr="00EE4EF7">
              <w:rPr>
                <w:rFonts w:ascii="Times New Roman" w:hAnsi="Times New Roman"/>
                <w:sz w:val="28"/>
                <w:szCs w:val="28"/>
              </w:rPr>
              <w:t>СТРОЕНИЕ И ФУНКЦИИ ОРГАНОВ ЦВЕТКОВОГО РАСТЕНИЯ</w:t>
            </w:r>
          </w:p>
        </w:tc>
        <w:tc>
          <w:tcPr>
            <w:tcW w:w="2301" w:type="dxa"/>
            <w:tcBorders>
              <w:top w:val="single" w:sz="4" w:space="0" w:color="auto"/>
              <w:left w:val="single" w:sz="4" w:space="0" w:color="auto"/>
              <w:bottom w:val="single" w:sz="4" w:space="0" w:color="auto"/>
              <w:right w:val="single" w:sz="4" w:space="0" w:color="auto"/>
            </w:tcBorders>
          </w:tcPr>
          <w:p w:rsidR="009C421E" w:rsidRPr="00EE4EF7" w:rsidRDefault="009C421E" w:rsidP="00DD3705">
            <w:pPr>
              <w:pStyle w:val="a3"/>
              <w:rPr>
                <w:rFonts w:ascii="Times New Roman" w:hAnsi="Times New Roman"/>
                <w:sz w:val="28"/>
                <w:szCs w:val="28"/>
              </w:rPr>
            </w:pPr>
            <w:r w:rsidRPr="00EE4EF7">
              <w:rPr>
                <w:rFonts w:ascii="Times New Roman" w:hAnsi="Times New Roman"/>
                <w:sz w:val="28"/>
                <w:szCs w:val="28"/>
              </w:rPr>
              <w:t>14</w:t>
            </w:r>
          </w:p>
        </w:tc>
      </w:tr>
      <w:tr w:rsidR="009C421E" w:rsidRPr="00EE4EF7" w:rsidTr="00DD3705">
        <w:tc>
          <w:tcPr>
            <w:tcW w:w="8188" w:type="dxa"/>
            <w:tcBorders>
              <w:top w:val="single" w:sz="4" w:space="0" w:color="auto"/>
              <w:left w:val="single" w:sz="4" w:space="0" w:color="auto"/>
              <w:bottom w:val="single" w:sz="4" w:space="0" w:color="auto"/>
              <w:right w:val="single" w:sz="4" w:space="0" w:color="auto"/>
            </w:tcBorders>
          </w:tcPr>
          <w:p w:rsidR="009C421E" w:rsidRPr="00EE4EF7" w:rsidRDefault="009C421E" w:rsidP="00DD3705">
            <w:pPr>
              <w:pStyle w:val="a3"/>
              <w:rPr>
                <w:rFonts w:ascii="Times New Roman" w:hAnsi="Times New Roman"/>
                <w:sz w:val="28"/>
                <w:szCs w:val="28"/>
              </w:rPr>
            </w:pPr>
            <w:r w:rsidRPr="00EE4EF7">
              <w:rPr>
                <w:rFonts w:ascii="Times New Roman" w:hAnsi="Times New Roman"/>
                <w:bCs/>
                <w:sz w:val="28"/>
                <w:szCs w:val="28"/>
              </w:rPr>
              <w:t xml:space="preserve">Глава 4. </w:t>
            </w:r>
            <w:r w:rsidRPr="00EE4EF7">
              <w:rPr>
                <w:rFonts w:ascii="Times New Roman" w:hAnsi="Times New Roman"/>
                <w:sz w:val="28"/>
                <w:szCs w:val="28"/>
              </w:rPr>
              <w:t>ОСНОВНЫЕ ОТДЕЛЫ ЦАРСТВА РАСТЕНИЙ</w:t>
            </w:r>
          </w:p>
        </w:tc>
        <w:tc>
          <w:tcPr>
            <w:tcW w:w="2301" w:type="dxa"/>
            <w:tcBorders>
              <w:top w:val="single" w:sz="4" w:space="0" w:color="auto"/>
              <w:left w:val="single" w:sz="4" w:space="0" w:color="auto"/>
              <w:bottom w:val="single" w:sz="4" w:space="0" w:color="auto"/>
              <w:right w:val="single" w:sz="4" w:space="0" w:color="auto"/>
            </w:tcBorders>
          </w:tcPr>
          <w:p w:rsidR="009C421E" w:rsidRPr="00EE4EF7" w:rsidRDefault="009C421E" w:rsidP="00DD3705">
            <w:pPr>
              <w:pStyle w:val="a3"/>
              <w:rPr>
                <w:rFonts w:ascii="Times New Roman" w:hAnsi="Times New Roman"/>
                <w:sz w:val="28"/>
                <w:szCs w:val="28"/>
              </w:rPr>
            </w:pPr>
            <w:r w:rsidRPr="00EE4EF7">
              <w:rPr>
                <w:rFonts w:ascii="Times New Roman" w:hAnsi="Times New Roman"/>
                <w:sz w:val="28"/>
                <w:szCs w:val="28"/>
              </w:rPr>
              <w:t>9</w:t>
            </w:r>
          </w:p>
        </w:tc>
      </w:tr>
      <w:tr w:rsidR="009C421E" w:rsidRPr="00EE4EF7" w:rsidTr="00DD3705">
        <w:tc>
          <w:tcPr>
            <w:tcW w:w="8188" w:type="dxa"/>
            <w:tcBorders>
              <w:top w:val="single" w:sz="4" w:space="0" w:color="auto"/>
              <w:left w:val="single" w:sz="4" w:space="0" w:color="auto"/>
              <w:bottom w:val="single" w:sz="4" w:space="0" w:color="auto"/>
              <w:right w:val="single" w:sz="4" w:space="0" w:color="auto"/>
            </w:tcBorders>
          </w:tcPr>
          <w:p w:rsidR="009C421E" w:rsidRPr="00EE4EF7" w:rsidRDefault="009C421E" w:rsidP="00DD3705">
            <w:pPr>
              <w:pStyle w:val="a3"/>
              <w:rPr>
                <w:rFonts w:ascii="Times New Roman" w:hAnsi="Times New Roman"/>
                <w:sz w:val="28"/>
                <w:szCs w:val="28"/>
              </w:rPr>
            </w:pPr>
            <w:r w:rsidRPr="00EE4EF7">
              <w:rPr>
                <w:rFonts w:ascii="Times New Roman" w:hAnsi="Times New Roman"/>
                <w:bCs/>
                <w:sz w:val="28"/>
                <w:szCs w:val="28"/>
              </w:rPr>
              <w:t xml:space="preserve">Глава 5. </w:t>
            </w:r>
            <w:r w:rsidRPr="00EE4EF7">
              <w:rPr>
                <w:rFonts w:ascii="Times New Roman" w:hAnsi="Times New Roman"/>
                <w:sz w:val="28"/>
                <w:szCs w:val="28"/>
              </w:rPr>
              <w:t>ЦАРСТВО БАКТЕРИИ. ЦАРСТВО ГРИБЫ.</w:t>
            </w:r>
          </w:p>
        </w:tc>
        <w:tc>
          <w:tcPr>
            <w:tcW w:w="2301" w:type="dxa"/>
            <w:tcBorders>
              <w:top w:val="single" w:sz="4" w:space="0" w:color="auto"/>
              <w:left w:val="single" w:sz="4" w:space="0" w:color="auto"/>
              <w:bottom w:val="single" w:sz="4" w:space="0" w:color="auto"/>
              <w:right w:val="single" w:sz="4" w:space="0" w:color="auto"/>
            </w:tcBorders>
          </w:tcPr>
          <w:p w:rsidR="009C421E" w:rsidRPr="00EE4EF7" w:rsidRDefault="009C421E" w:rsidP="00DD3705">
            <w:pPr>
              <w:pStyle w:val="a3"/>
              <w:rPr>
                <w:rFonts w:ascii="Times New Roman" w:hAnsi="Times New Roman"/>
                <w:sz w:val="28"/>
                <w:szCs w:val="28"/>
              </w:rPr>
            </w:pPr>
            <w:r w:rsidRPr="00EE4EF7">
              <w:rPr>
                <w:rFonts w:ascii="Times New Roman" w:hAnsi="Times New Roman"/>
                <w:sz w:val="28"/>
                <w:szCs w:val="28"/>
              </w:rPr>
              <w:t>3</w:t>
            </w:r>
          </w:p>
        </w:tc>
      </w:tr>
      <w:tr w:rsidR="009C421E" w:rsidRPr="00EE4EF7" w:rsidTr="00DD3705">
        <w:tc>
          <w:tcPr>
            <w:tcW w:w="8188" w:type="dxa"/>
            <w:tcBorders>
              <w:top w:val="single" w:sz="4" w:space="0" w:color="auto"/>
              <w:left w:val="single" w:sz="4" w:space="0" w:color="auto"/>
              <w:bottom w:val="single" w:sz="4" w:space="0" w:color="auto"/>
              <w:right w:val="single" w:sz="4" w:space="0" w:color="auto"/>
            </w:tcBorders>
          </w:tcPr>
          <w:p w:rsidR="009C421E" w:rsidRPr="00EE4EF7" w:rsidRDefault="009C421E" w:rsidP="00DD3705">
            <w:pPr>
              <w:pStyle w:val="a3"/>
              <w:rPr>
                <w:rFonts w:ascii="Times New Roman" w:hAnsi="Times New Roman"/>
                <w:sz w:val="28"/>
                <w:szCs w:val="28"/>
              </w:rPr>
            </w:pPr>
            <w:r w:rsidRPr="00EE4EF7">
              <w:rPr>
                <w:rFonts w:ascii="Times New Roman" w:hAnsi="Times New Roman"/>
                <w:bCs/>
                <w:sz w:val="28"/>
                <w:szCs w:val="28"/>
              </w:rPr>
              <w:t xml:space="preserve">Глава 6. </w:t>
            </w:r>
            <w:r w:rsidRPr="00EE4EF7">
              <w:rPr>
                <w:rFonts w:ascii="Times New Roman" w:hAnsi="Times New Roman"/>
                <w:sz w:val="28"/>
                <w:szCs w:val="28"/>
              </w:rPr>
              <w:t>РАСТИТЕЛЬНЫЕ СООБЩЕСТВА.</w:t>
            </w:r>
          </w:p>
        </w:tc>
        <w:tc>
          <w:tcPr>
            <w:tcW w:w="2301" w:type="dxa"/>
            <w:tcBorders>
              <w:top w:val="single" w:sz="4" w:space="0" w:color="auto"/>
              <w:left w:val="single" w:sz="4" w:space="0" w:color="auto"/>
              <w:bottom w:val="single" w:sz="4" w:space="0" w:color="auto"/>
              <w:right w:val="single" w:sz="4" w:space="0" w:color="auto"/>
            </w:tcBorders>
          </w:tcPr>
          <w:p w:rsidR="009C421E" w:rsidRPr="00EE4EF7" w:rsidRDefault="009C421E" w:rsidP="00DD3705">
            <w:pPr>
              <w:pStyle w:val="a3"/>
              <w:rPr>
                <w:rFonts w:ascii="Times New Roman" w:hAnsi="Times New Roman"/>
                <w:sz w:val="28"/>
                <w:szCs w:val="28"/>
              </w:rPr>
            </w:pPr>
            <w:r w:rsidRPr="00EE4EF7">
              <w:rPr>
                <w:rFonts w:ascii="Times New Roman" w:hAnsi="Times New Roman"/>
                <w:sz w:val="28"/>
                <w:szCs w:val="28"/>
              </w:rPr>
              <w:t>2</w:t>
            </w:r>
          </w:p>
        </w:tc>
      </w:tr>
      <w:tr w:rsidR="009C421E" w:rsidRPr="00EE4EF7" w:rsidTr="00DD3705">
        <w:tc>
          <w:tcPr>
            <w:tcW w:w="8188" w:type="dxa"/>
            <w:tcBorders>
              <w:top w:val="single" w:sz="4" w:space="0" w:color="auto"/>
              <w:left w:val="single" w:sz="4" w:space="0" w:color="auto"/>
              <w:bottom w:val="single" w:sz="4" w:space="0" w:color="auto"/>
              <w:right w:val="single" w:sz="4" w:space="0" w:color="auto"/>
            </w:tcBorders>
          </w:tcPr>
          <w:p w:rsidR="009C421E" w:rsidRPr="00EE4EF7" w:rsidRDefault="009C421E" w:rsidP="00DD3705">
            <w:pPr>
              <w:pStyle w:val="a3"/>
              <w:rPr>
                <w:rFonts w:ascii="Times New Roman" w:hAnsi="Times New Roman"/>
                <w:spacing w:val="-3"/>
                <w:w w:val="105"/>
                <w:sz w:val="28"/>
                <w:szCs w:val="28"/>
              </w:rPr>
            </w:pPr>
            <w:r w:rsidRPr="00EE4EF7">
              <w:rPr>
                <w:rFonts w:ascii="Times New Roman" w:hAnsi="Times New Roman"/>
                <w:spacing w:val="-3"/>
                <w:w w:val="105"/>
                <w:sz w:val="28"/>
                <w:szCs w:val="28"/>
              </w:rPr>
              <w:t>Всего уроков</w:t>
            </w:r>
          </w:p>
        </w:tc>
        <w:tc>
          <w:tcPr>
            <w:tcW w:w="2301" w:type="dxa"/>
            <w:tcBorders>
              <w:top w:val="single" w:sz="4" w:space="0" w:color="auto"/>
              <w:left w:val="single" w:sz="4" w:space="0" w:color="auto"/>
              <w:bottom w:val="single" w:sz="4" w:space="0" w:color="auto"/>
              <w:right w:val="single" w:sz="4" w:space="0" w:color="auto"/>
            </w:tcBorders>
          </w:tcPr>
          <w:p w:rsidR="009C421E" w:rsidRPr="00EE4EF7" w:rsidRDefault="009C421E" w:rsidP="00DD3705">
            <w:pPr>
              <w:pStyle w:val="a3"/>
              <w:rPr>
                <w:rFonts w:ascii="Times New Roman" w:hAnsi="Times New Roman"/>
                <w:sz w:val="28"/>
                <w:szCs w:val="28"/>
              </w:rPr>
            </w:pPr>
            <w:r w:rsidRPr="00EE4EF7">
              <w:rPr>
                <w:rFonts w:ascii="Times New Roman" w:hAnsi="Times New Roman"/>
                <w:sz w:val="28"/>
                <w:szCs w:val="28"/>
              </w:rPr>
              <w:t>34</w:t>
            </w:r>
          </w:p>
        </w:tc>
      </w:tr>
    </w:tbl>
    <w:p w:rsidR="009C421E" w:rsidRPr="00EE4EF7" w:rsidRDefault="009C421E" w:rsidP="009C421E">
      <w:pPr>
        <w:pStyle w:val="Default"/>
        <w:ind w:left="284" w:right="196"/>
        <w:jc w:val="both"/>
        <w:rPr>
          <w:b/>
          <w:bCs/>
          <w:sz w:val="28"/>
          <w:szCs w:val="28"/>
        </w:rPr>
      </w:pPr>
    </w:p>
    <w:p w:rsidR="009C421E" w:rsidRDefault="009C421E" w:rsidP="009C421E">
      <w:pPr>
        <w:pStyle w:val="Default"/>
        <w:ind w:left="284" w:right="196"/>
        <w:jc w:val="both"/>
        <w:rPr>
          <w:b/>
          <w:bCs/>
          <w:sz w:val="28"/>
          <w:szCs w:val="28"/>
        </w:rPr>
      </w:pPr>
    </w:p>
    <w:p w:rsidR="009C421E" w:rsidRPr="00EE4EF7" w:rsidRDefault="009C421E" w:rsidP="009C421E">
      <w:pPr>
        <w:pStyle w:val="Default"/>
        <w:ind w:left="284" w:right="196"/>
        <w:jc w:val="both"/>
        <w:rPr>
          <w:sz w:val="28"/>
          <w:szCs w:val="28"/>
        </w:rPr>
      </w:pPr>
      <w:r w:rsidRPr="00EE4EF7">
        <w:rPr>
          <w:b/>
          <w:bCs/>
          <w:sz w:val="28"/>
          <w:szCs w:val="28"/>
        </w:rPr>
        <w:t xml:space="preserve">Введение (1 ч) </w:t>
      </w:r>
    </w:p>
    <w:p w:rsidR="009C421E" w:rsidRPr="00EE4EF7" w:rsidRDefault="009C421E" w:rsidP="009C421E">
      <w:pPr>
        <w:pStyle w:val="Default"/>
        <w:ind w:left="284" w:right="196"/>
        <w:jc w:val="both"/>
        <w:rPr>
          <w:sz w:val="28"/>
          <w:szCs w:val="28"/>
        </w:rPr>
      </w:pPr>
      <w:r w:rsidRPr="00EE4EF7">
        <w:rPr>
          <w:sz w:val="28"/>
          <w:szCs w:val="28"/>
        </w:rPr>
        <w:t xml:space="preserve">Что изучает наука биология, какие науки входят в состав биологии, что они изучают. Какое значение имеет классификация растительных организмов. </w:t>
      </w:r>
    </w:p>
    <w:p w:rsidR="009C421E" w:rsidRPr="00EE4EF7" w:rsidRDefault="009C421E" w:rsidP="009C421E">
      <w:pPr>
        <w:pStyle w:val="Default"/>
        <w:ind w:left="284" w:right="196"/>
        <w:jc w:val="both"/>
        <w:rPr>
          <w:sz w:val="28"/>
          <w:szCs w:val="28"/>
        </w:rPr>
      </w:pPr>
      <w:r w:rsidRPr="00EE4EF7">
        <w:rPr>
          <w:b/>
          <w:bCs/>
          <w:i/>
          <w:iCs/>
          <w:sz w:val="28"/>
          <w:szCs w:val="28"/>
        </w:rPr>
        <w:t>Основные понятия</w:t>
      </w:r>
      <w:r w:rsidRPr="00EE4EF7">
        <w:rPr>
          <w:sz w:val="28"/>
          <w:szCs w:val="28"/>
        </w:rPr>
        <w:t xml:space="preserve">: биология; ботаника; зоология; микология; микробиология; систематика; вид; царства: Растения, Бактерии, Грибы. </w:t>
      </w:r>
    </w:p>
    <w:p w:rsidR="009C421E" w:rsidRPr="00EE4EF7" w:rsidRDefault="009C421E" w:rsidP="009C421E">
      <w:pPr>
        <w:pStyle w:val="Default"/>
        <w:ind w:left="284" w:right="196"/>
        <w:jc w:val="both"/>
        <w:rPr>
          <w:sz w:val="28"/>
          <w:szCs w:val="28"/>
        </w:rPr>
      </w:pPr>
      <w:r w:rsidRPr="00EE4EF7">
        <w:rPr>
          <w:b/>
          <w:bCs/>
          <w:sz w:val="28"/>
          <w:szCs w:val="28"/>
        </w:rPr>
        <w:t xml:space="preserve">Глава 1. Общая характеристика царства растений (3 ч) </w:t>
      </w:r>
    </w:p>
    <w:p w:rsidR="009C421E" w:rsidRPr="00EE4EF7" w:rsidRDefault="009C421E" w:rsidP="009C421E">
      <w:pPr>
        <w:pStyle w:val="Default"/>
        <w:ind w:left="284" w:right="196"/>
        <w:jc w:val="both"/>
        <w:rPr>
          <w:sz w:val="28"/>
          <w:szCs w:val="28"/>
        </w:rPr>
      </w:pPr>
      <w:proofErr w:type="gramStart"/>
      <w:r w:rsidRPr="00EE4EF7">
        <w:rPr>
          <w:sz w:val="28"/>
          <w:szCs w:val="28"/>
        </w:rPr>
        <w:t xml:space="preserve">Каковы особенности строения и жизнедеятельности растительного организма: питание, дыхание, обмен веществ, рост и развитие, размножение, раздражимость; основные систематические единицы царства Растения: вид, род, семейство, класс </w:t>
      </w:r>
      <w:proofErr w:type="gramEnd"/>
    </w:p>
    <w:p w:rsidR="009C421E" w:rsidRPr="00EE4EF7" w:rsidRDefault="009C421E" w:rsidP="009C421E">
      <w:pPr>
        <w:pStyle w:val="Default"/>
        <w:ind w:left="284" w:right="196"/>
        <w:jc w:val="both"/>
        <w:rPr>
          <w:sz w:val="28"/>
          <w:szCs w:val="28"/>
        </w:rPr>
      </w:pPr>
      <w:proofErr w:type="gramStart"/>
      <w:r w:rsidRPr="00EE4EF7">
        <w:rPr>
          <w:sz w:val="28"/>
          <w:szCs w:val="28"/>
        </w:rPr>
        <w:t xml:space="preserve">и отдел (критерии, на основании которых они выделены); главные органы цветкового растения: корень, стебель, лист, цветок; разнообразие жизненных форм растений: деревья, кустарники и травы; какое влияние оказывают факторы среды на растения. </w:t>
      </w:r>
      <w:proofErr w:type="gramEnd"/>
    </w:p>
    <w:p w:rsidR="009C421E" w:rsidRPr="00EE4EF7" w:rsidRDefault="009C421E" w:rsidP="009C421E">
      <w:pPr>
        <w:pStyle w:val="Default"/>
        <w:ind w:left="284" w:right="196"/>
        <w:jc w:val="both"/>
        <w:rPr>
          <w:sz w:val="28"/>
          <w:szCs w:val="28"/>
        </w:rPr>
      </w:pPr>
      <w:proofErr w:type="gramStart"/>
      <w:r w:rsidRPr="00EE4EF7">
        <w:rPr>
          <w:b/>
          <w:bCs/>
          <w:i/>
          <w:iCs/>
          <w:sz w:val="28"/>
          <w:szCs w:val="28"/>
        </w:rPr>
        <w:t>Основные понятия</w:t>
      </w:r>
      <w:r w:rsidRPr="00EE4EF7">
        <w:rPr>
          <w:sz w:val="28"/>
          <w:szCs w:val="28"/>
        </w:rPr>
        <w:t xml:space="preserve">: единицы систематики: вид, род, семейство, класс, отдел; органы цветкового растения: корень, стебель, лист, цветок; жизненные формы растений: деревья, </w:t>
      </w:r>
      <w:proofErr w:type="gramEnd"/>
    </w:p>
    <w:p w:rsidR="009C421E" w:rsidRPr="00EE4EF7" w:rsidRDefault="009C421E" w:rsidP="009C421E">
      <w:pPr>
        <w:pStyle w:val="Default"/>
        <w:ind w:left="284" w:right="196"/>
        <w:jc w:val="both"/>
        <w:rPr>
          <w:sz w:val="28"/>
          <w:szCs w:val="28"/>
        </w:rPr>
      </w:pPr>
      <w:r w:rsidRPr="00EE4EF7">
        <w:rPr>
          <w:sz w:val="28"/>
          <w:szCs w:val="28"/>
        </w:rPr>
        <w:t xml:space="preserve">кустарники, травы. </w:t>
      </w:r>
    </w:p>
    <w:p w:rsidR="009C421E" w:rsidRPr="00EE4EF7" w:rsidRDefault="009C421E" w:rsidP="009C421E">
      <w:pPr>
        <w:pStyle w:val="Default"/>
        <w:ind w:left="284" w:right="196"/>
        <w:jc w:val="both"/>
        <w:rPr>
          <w:sz w:val="28"/>
          <w:szCs w:val="28"/>
        </w:rPr>
      </w:pPr>
      <w:r w:rsidRPr="00EE4EF7">
        <w:rPr>
          <w:b/>
          <w:bCs/>
          <w:sz w:val="28"/>
          <w:szCs w:val="28"/>
        </w:rPr>
        <w:t xml:space="preserve">Глава 2. Клеточное строение растений (2 ч) </w:t>
      </w:r>
    </w:p>
    <w:p w:rsidR="009C421E" w:rsidRPr="00EE4EF7" w:rsidRDefault="009C421E" w:rsidP="009C421E">
      <w:pPr>
        <w:pStyle w:val="Default"/>
        <w:ind w:left="284" w:right="196"/>
        <w:jc w:val="both"/>
        <w:rPr>
          <w:sz w:val="28"/>
          <w:szCs w:val="28"/>
        </w:rPr>
      </w:pPr>
      <w:r w:rsidRPr="00EE4EF7">
        <w:rPr>
          <w:sz w:val="28"/>
          <w:szCs w:val="28"/>
        </w:rPr>
        <w:lastRenderedPageBreak/>
        <w:t xml:space="preserve">Какие приборы используют для изучения клеток; чем световой микроскоп отличается от электронного; какие вещества входят в состав клетки и каково их </w:t>
      </w:r>
      <w:proofErr w:type="gramStart"/>
      <w:r w:rsidRPr="00EE4EF7">
        <w:rPr>
          <w:sz w:val="28"/>
          <w:szCs w:val="28"/>
        </w:rPr>
        <w:t>значение</w:t>
      </w:r>
      <w:proofErr w:type="gramEnd"/>
      <w:r w:rsidRPr="00EE4EF7">
        <w:rPr>
          <w:sz w:val="28"/>
          <w:szCs w:val="28"/>
        </w:rPr>
        <w:t xml:space="preserve">; какие типы тканей формируют организм растения. </w:t>
      </w:r>
    </w:p>
    <w:p w:rsidR="009C421E" w:rsidRPr="00EE4EF7" w:rsidRDefault="009C421E" w:rsidP="009C421E">
      <w:pPr>
        <w:pStyle w:val="Default"/>
        <w:ind w:left="284" w:right="196"/>
        <w:jc w:val="both"/>
        <w:rPr>
          <w:sz w:val="28"/>
          <w:szCs w:val="28"/>
        </w:rPr>
      </w:pPr>
      <w:proofErr w:type="gramStart"/>
      <w:r w:rsidRPr="00EE4EF7">
        <w:rPr>
          <w:b/>
          <w:bCs/>
          <w:i/>
          <w:iCs/>
          <w:sz w:val="28"/>
          <w:szCs w:val="28"/>
        </w:rPr>
        <w:t>Основные понятия</w:t>
      </w:r>
      <w:r w:rsidRPr="00EE4EF7">
        <w:rPr>
          <w:sz w:val="28"/>
          <w:szCs w:val="28"/>
        </w:rPr>
        <w:t xml:space="preserve">: увеличительные приборы: лупа (штативная, ручная), световой микроскоп, электронный микроскоп; растительная клетка: плазматическая мембрана, клеточная стенка, цитоплазма, ядро с ядрышком, митохондрии, вакуоли, пластиды (хлоропласты, хромопласты, лейкопласты); </w:t>
      </w:r>
      <w:proofErr w:type="gramEnd"/>
    </w:p>
    <w:p w:rsidR="009C421E" w:rsidRPr="00EE4EF7" w:rsidRDefault="009C421E" w:rsidP="009C421E">
      <w:pPr>
        <w:pStyle w:val="Default"/>
        <w:ind w:left="284" w:right="196"/>
        <w:jc w:val="both"/>
        <w:rPr>
          <w:sz w:val="28"/>
          <w:szCs w:val="28"/>
        </w:rPr>
      </w:pPr>
      <w:proofErr w:type="gramStart"/>
      <w:r w:rsidRPr="00EE4EF7">
        <w:rPr>
          <w:sz w:val="28"/>
          <w:szCs w:val="28"/>
        </w:rPr>
        <w:t xml:space="preserve">неорганические вещества: вода, минеральные соли; органические вещества: белки, жиры, углеводы; ткани растений: образовательная, покровная, механическая, основная, проводящая. </w:t>
      </w:r>
      <w:proofErr w:type="gramEnd"/>
    </w:p>
    <w:p w:rsidR="009C421E" w:rsidRPr="00EE4EF7" w:rsidRDefault="009C421E" w:rsidP="009C421E">
      <w:pPr>
        <w:pStyle w:val="Default"/>
        <w:ind w:left="284" w:right="196"/>
        <w:jc w:val="both"/>
        <w:rPr>
          <w:sz w:val="28"/>
          <w:szCs w:val="28"/>
        </w:rPr>
      </w:pPr>
      <w:r w:rsidRPr="00EE4EF7">
        <w:rPr>
          <w:b/>
          <w:bCs/>
          <w:i/>
          <w:iCs/>
          <w:sz w:val="28"/>
          <w:szCs w:val="28"/>
        </w:rPr>
        <w:t xml:space="preserve">Лабораторные работы: </w:t>
      </w:r>
      <w:r w:rsidRPr="00EE4EF7">
        <w:rPr>
          <w:sz w:val="28"/>
          <w:szCs w:val="28"/>
        </w:rPr>
        <w:t xml:space="preserve">Увеличительные приборы. Строение растительной клетки. Химический состав клетки. Ткани растений. </w:t>
      </w:r>
    </w:p>
    <w:p w:rsidR="009C421E" w:rsidRPr="00EE4EF7" w:rsidRDefault="009C421E" w:rsidP="009C421E">
      <w:pPr>
        <w:pStyle w:val="Default"/>
        <w:ind w:left="284" w:right="196"/>
        <w:jc w:val="both"/>
        <w:rPr>
          <w:sz w:val="28"/>
          <w:szCs w:val="28"/>
        </w:rPr>
      </w:pPr>
      <w:r w:rsidRPr="00EE4EF7">
        <w:rPr>
          <w:b/>
          <w:bCs/>
          <w:i/>
          <w:iCs/>
          <w:sz w:val="28"/>
          <w:szCs w:val="28"/>
        </w:rPr>
        <w:t xml:space="preserve">Персоналии: </w:t>
      </w:r>
      <w:r w:rsidRPr="00EE4EF7">
        <w:rPr>
          <w:sz w:val="28"/>
          <w:szCs w:val="28"/>
        </w:rPr>
        <w:t xml:space="preserve">Р. Гук. </w:t>
      </w:r>
    </w:p>
    <w:p w:rsidR="009C421E" w:rsidRPr="00EE4EF7" w:rsidRDefault="009C421E" w:rsidP="009C421E">
      <w:pPr>
        <w:pStyle w:val="Default"/>
        <w:ind w:left="284" w:right="196"/>
        <w:jc w:val="both"/>
        <w:rPr>
          <w:sz w:val="28"/>
          <w:szCs w:val="28"/>
        </w:rPr>
      </w:pPr>
      <w:r w:rsidRPr="00EE4EF7">
        <w:rPr>
          <w:b/>
          <w:bCs/>
          <w:sz w:val="28"/>
          <w:szCs w:val="28"/>
        </w:rPr>
        <w:t xml:space="preserve">Глава 3. Строение и функции органов цветкового растения (14 ч) </w:t>
      </w:r>
    </w:p>
    <w:p w:rsidR="009C421E" w:rsidRPr="00EE4EF7" w:rsidRDefault="009C421E" w:rsidP="009C421E">
      <w:pPr>
        <w:pStyle w:val="Default"/>
        <w:ind w:left="284" w:right="196"/>
        <w:jc w:val="both"/>
        <w:rPr>
          <w:sz w:val="28"/>
          <w:szCs w:val="28"/>
        </w:rPr>
      </w:pPr>
      <w:r w:rsidRPr="00EE4EF7">
        <w:rPr>
          <w:sz w:val="28"/>
          <w:szCs w:val="28"/>
        </w:rPr>
        <w:t xml:space="preserve">Какое строение имеет семя однодольного и семя двудольного растений; какие условия необходимы для прорастания семян; какие правила необходимо соблюдать при посеве семян; какое строение имеет корень; какие известны виды корней и </w:t>
      </w:r>
      <w:proofErr w:type="spellStart"/>
      <w:r w:rsidRPr="00EE4EF7">
        <w:rPr>
          <w:sz w:val="28"/>
          <w:szCs w:val="28"/>
        </w:rPr>
        <w:t>типыкорневых</w:t>
      </w:r>
      <w:proofErr w:type="spellEnd"/>
      <w:r w:rsidRPr="00EE4EF7">
        <w:rPr>
          <w:sz w:val="28"/>
          <w:szCs w:val="28"/>
        </w:rPr>
        <w:t xml:space="preserve"> систем; какие функции выполняют различные зоны корня; какие функции выполняют видоизмененные корни; каково строение и значение </w:t>
      </w:r>
      <w:proofErr w:type="gramStart"/>
      <w:r w:rsidRPr="00EE4EF7">
        <w:rPr>
          <w:sz w:val="28"/>
          <w:szCs w:val="28"/>
        </w:rPr>
        <w:t>побега</w:t>
      </w:r>
      <w:proofErr w:type="gramEnd"/>
      <w:r w:rsidRPr="00EE4EF7">
        <w:rPr>
          <w:sz w:val="28"/>
          <w:szCs w:val="28"/>
        </w:rPr>
        <w:t xml:space="preserve">; каким образом листья располагаются на побеге; какие функции выполняют почки; каково значение и внутреннее строение </w:t>
      </w:r>
      <w:proofErr w:type="gramStart"/>
      <w:r w:rsidRPr="00EE4EF7">
        <w:rPr>
          <w:sz w:val="28"/>
          <w:szCs w:val="28"/>
        </w:rPr>
        <w:t>листа</w:t>
      </w:r>
      <w:proofErr w:type="gramEnd"/>
      <w:r w:rsidRPr="00EE4EF7">
        <w:rPr>
          <w:sz w:val="28"/>
          <w:szCs w:val="28"/>
        </w:rPr>
        <w:t xml:space="preserve">; какие листья </w:t>
      </w:r>
    </w:p>
    <w:p w:rsidR="009C421E" w:rsidRPr="00EE4EF7" w:rsidRDefault="009C421E" w:rsidP="009C421E">
      <w:pPr>
        <w:pStyle w:val="Default"/>
        <w:ind w:left="284" w:right="196"/>
        <w:jc w:val="both"/>
        <w:rPr>
          <w:sz w:val="28"/>
          <w:szCs w:val="28"/>
        </w:rPr>
      </w:pPr>
      <w:proofErr w:type="gramStart"/>
      <w:r w:rsidRPr="00EE4EF7">
        <w:rPr>
          <w:sz w:val="28"/>
          <w:szCs w:val="28"/>
        </w:rPr>
        <w:t>называют простыми, а какие сложными; Какие известны типы жилкования листьев; как протекает процесс фотосинтеза, какое значение имеет воздушное питание растений в природе; как происходит процесс дыхания у растений; какие структуры растений участвуют в испарении влаги; каково внутреннее строение стебля; какое значение имеет стебель в жизни растения; какие известны видоизменения побегов;</w:t>
      </w:r>
      <w:proofErr w:type="gramEnd"/>
      <w:r w:rsidRPr="00EE4EF7">
        <w:rPr>
          <w:sz w:val="28"/>
          <w:szCs w:val="28"/>
        </w:rPr>
        <w:t xml:space="preserve"> каковы причины листопада; что такое фотопериодизм; каково строение и значение цветка; какие растения называются однодомными и двудомными; какие бывают </w:t>
      </w:r>
      <w:proofErr w:type="gramStart"/>
      <w:r w:rsidRPr="00EE4EF7">
        <w:rPr>
          <w:sz w:val="28"/>
          <w:szCs w:val="28"/>
        </w:rPr>
        <w:t>соцветия</w:t>
      </w:r>
      <w:proofErr w:type="gramEnd"/>
      <w:r w:rsidRPr="00EE4EF7">
        <w:rPr>
          <w:sz w:val="28"/>
          <w:szCs w:val="28"/>
        </w:rPr>
        <w:t xml:space="preserve"> и какое значение они имеют; как происходит опыление растений; чем отличаются </w:t>
      </w:r>
      <w:proofErr w:type="spellStart"/>
      <w:r w:rsidRPr="00EE4EF7">
        <w:rPr>
          <w:sz w:val="28"/>
          <w:szCs w:val="28"/>
        </w:rPr>
        <w:t>насекомоопыляемые</w:t>
      </w:r>
      <w:proofErr w:type="spellEnd"/>
      <w:r w:rsidRPr="00EE4EF7">
        <w:rPr>
          <w:sz w:val="28"/>
          <w:szCs w:val="28"/>
        </w:rPr>
        <w:t xml:space="preserve"> растения от ветроопыляемых; как происходит двойное оплодотворение у растений; как осуществляется распространение плодов и семян; как окружающая среда влияет на растительный организм. </w:t>
      </w:r>
    </w:p>
    <w:p w:rsidR="009C421E" w:rsidRPr="00EE4EF7" w:rsidRDefault="009C421E" w:rsidP="009C421E">
      <w:pPr>
        <w:pStyle w:val="Default"/>
        <w:ind w:left="284" w:right="196"/>
        <w:jc w:val="both"/>
        <w:rPr>
          <w:sz w:val="28"/>
          <w:szCs w:val="28"/>
        </w:rPr>
      </w:pPr>
      <w:proofErr w:type="gramStart"/>
      <w:r w:rsidRPr="00EE4EF7">
        <w:rPr>
          <w:b/>
          <w:bCs/>
          <w:i/>
          <w:iCs/>
          <w:sz w:val="28"/>
          <w:szCs w:val="28"/>
        </w:rPr>
        <w:t>Основные понятия</w:t>
      </w:r>
      <w:r w:rsidRPr="00EE4EF7">
        <w:rPr>
          <w:sz w:val="28"/>
          <w:szCs w:val="28"/>
        </w:rPr>
        <w:t xml:space="preserve">: семя: зародыш, семядоли, эндосперм, семенная кожура; корень; виды корней: главный, боковые, придаточные; типы корневых систем: стержневая, мочковатая; зоны корня: деления, роста, всасывания, проведения; видоизменения корней: дыхательные, прицепки, корнеплоды, подпорки, </w:t>
      </w:r>
      <w:proofErr w:type="spellStart"/>
      <w:r w:rsidRPr="00EE4EF7">
        <w:rPr>
          <w:sz w:val="28"/>
          <w:szCs w:val="28"/>
        </w:rPr>
        <w:t>корнеклубни</w:t>
      </w:r>
      <w:proofErr w:type="spellEnd"/>
      <w:r w:rsidRPr="00EE4EF7">
        <w:rPr>
          <w:sz w:val="28"/>
          <w:szCs w:val="28"/>
        </w:rPr>
        <w:t>; побег: стебель (узел, междоузлие), почки, листья; побеги: прямостоячие, ползучие, приподнимающиеся, вьющиеся; листовая мозаика; листорасположение: очередное, супротивное, мутовчатое, прикорневая розетка;</w:t>
      </w:r>
      <w:proofErr w:type="gramEnd"/>
      <w:r w:rsidRPr="00EE4EF7">
        <w:rPr>
          <w:sz w:val="28"/>
          <w:szCs w:val="28"/>
        </w:rPr>
        <w:t xml:space="preserve"> </w:t>
      </w:r>
      <w:proofErr w:type="gramStart"/>
      <w:r w:rsidRPr="00EE4EF7">
        <w:rPr>
          <w:sz w:val="28"/>
          <w:szCs w:val="28"/>
        </w:rPr>
        <w:t xml:space="preserve">почка: вегетативная, генеративная; почка: верхушечная, боковая; лист: листовая пластинка, черешок; листья: простые, сложные; жилкование листьев: сетчатое, дуговое, параллельное; хлорофилл; устьица; видоизменения листьев: хвоя, колючки, </w:t>
      </w:r>
      <w:r w:rsidRPr="00EE4EF7">
        <w:rPr>
          <w:sz w:val="28"/>
          <w:szCs w:val="28"/>
        </w:rPr>
        <w:lastRenderedPageBreak/>
        <w:t>чешуйки; стебель: сердцевина, древесина, камбий, луб, кора (пробка, кожица); годичные кольца; видоизменения побегов: надземные (столоны, усики, колючки), подземные (корневища, клубни, луковицы); листопад; фотопериодизм; цветок: главные части (тычинки, пестики), околоцветник (лепестки, чашелистики);</w:t>
      </w:r>
      <w:proofErr w:type="gramEnd"/>
      <w:r w:rsidRPr="00EE4EF7">
        <w:rPr>
          <w:sz w:val="28"/>
          <w:szCs w:val="28"/>
        </w:rPr>
        <w:t xml:space="preserve"> </w:t>
      </w:r>
      <w:proofErr w:type="gramStart"/>
      <w:r w:rsidRPr="00EE4EF7">
        <w:rPr>
          <w:sz w:val="28"/>
          <w:szCs w:val="28"/>
        </w:rPr>
        <w:t xml:space="preserve">растения: однодомные, двудомные; цветки: обоеполые, раздельнополые; соцветия: простые (колос, кисть, корзинка, зонтик, початок, головка, щиток), сложные (сложный колос, сложный зонтик, метелка); опыление: самоопыление, перекрестное; растения: ветроопыляемые, </w:t>
      </w:r>
      <w:proofErr w:type="spellStart"/>
      <w:r w:rsidRPr="00EE4EF7">
        <w:rPr>
          <w:sz w:val="28"/>
          <w:szCs w:val="28"/>
        </w:rPr>
        <w:t>насекомоопыляемые</w:t>
      </w:r>
      <w:proofErr w:type="spellEnd"/>
      <w:r w:rsidRPr="00EE4EF7">
        <w:rPr>
          <w:sz w:val="28"/>
          <w:szCs w:val="28"/>
        </w:rPr>
        <w:t xml:space="preserve">; двойное оплодотворение; плоды: сочные, сухие, односемянные, многосемянные (ягода, костянка, орех, стручок, боб, коробочка, зерновка, семянка). </w:t>
      </w:r>
      <w:proofErr w:type="gramEnd"/>
    </w:p>
    <w:p w:rsidR="009C421E" w:rsidRPr="00EE4EF7" w:rsidRDefault="009C421E" w:rsidP="009C421E">
      <w:pPr>
        <w:pStyle w:val="Default"/>
        <w:ind w:left="284" w:right="196"/>
        <w:jc w:val="both"/>
        <w:rPr>
          <w:sz w:val="28"/>
          <w:szCs w:val="28"/>
        </w:rPr>
      </w:pPr>
      <w:r w:rsidRPr="00EE4EF7">
        <w:rPr>
          <w:b/>
          <w:bCs/>
          <w:i/>
          <w:iCs/>
          <w:sz w:val="28"/>
          <w:szCs w:val="28"/>
        </w:rPr>
        <w:t xml:space="preserve">Лабораторные работы: </w:t>
      </w:r>
      <w:r w:rsidRPr="00EE4EF7">
        <w:rPr>
          <w:sz w:val="28"/>
          <w:szCs w:val="28"/>
        </w:rPr>
        <w:t xml:space="preserve">Строение семян. Строение корневого волоска. Строение и расположение почек на стебле. Строение листа. Внутреннее строение побега. Строение цветка. Типы плодов. </w:t>
      </w:r>
    </w:p>
    <w:p w:rsidR="009C421E" w:rsidRPr="00EE4EF7" w:rsidRDefault="009C421E" w:rsidP="009C421E">
      <w:pPr>
        <w:pStyle w:val="Default"/>
        <w:ind w:left="284" w:right="196"/>
        <w:jc w:val="both"/>
        <w:rPr>
          <w:sz w:val="28"/>
          <w:szCs w:val="28"/>
        </w:rPr>
      </w:pPr>
      <w:r w:rsidRPr="00EE4EF7">
        <w:rPr>
          <w:b/>
          <w:bCs/>
          <w:sz w:val="28"/>
          <w:szCs w:val="28"/>
        </w:rPr>
        <w:t xml:space="preserve">Глава 4. Основные отделы царства растений (9 ч) </w:t>
      </w:r>
    </w:p>
    <w:p w:rsidR="009C421E" w:rsidRPr="00EE4EF7" w:rsidRDefault="009C421E" w:rsidP="009C421E">
      <w:pPr>
        <w:pStyle w:val="Default"/>
        <w:ind w:left="284" w:right="196"/>
        <w:jc w:val="both"/>
        <w:rPr>
          <w:sz w:val="28"/>
          <w:szCs w:val="28"/>
        </w:rPr>
      </w:pPr>
      <w:proofErr w:type="gramStart"/>
      <w:r w:rsidRPr="00EE4EF7">
        <w:rPr>
          <w:sz w:val="28"/>
          <w:szCs w:val="28"/>
        </w:rPr>
        <w:t xml:space="preserve">Какое строение имеют водоросли, какова их среда обитания, какое значение они имеют в природе и хозяйственной деятельности человека; как появились первые наземные растения; какие растения являются споровыми; какие растения являются семенными; как происходит смена поколений у споровых растений; каковы прогрессивные черты семенных растений по сравнению </w:t>
      </w:r>
      <w:proofErr w:type="spellStart"/>
      <w:r w:rsidRPr="00EE4EF7">
        <w:rPr>
          <w:sz w:val="28"/>
          <w:szCs w:val="28"/>
        </w:rPr>
        <w:t>соспоровыми</w:t>
      </w:r>
      <w:proofErr w:type="spellEnd"/>
      <w:r w:rsidRPr="00EE4EF7">
        <w:rPr>
          <w:sz w:val="28"/>
          <w:szCs w:val="28"/>
        </w:rPr>
        <w:t>; в чем отличие однодольных растений от двудольных;</w:t>
      </w:r>
      <w:proofErr w:type="gramEnd"/>
      <w:r w:rsidRPr="00EE4EF7">
        <w:rPr>
          <w:sz w:val="28"/>
          <w:szCs w:val="28"/>
        </w:rPr>
        <w:t xml:space="preserve"> какие семейства растений относятся к классу Двудольные; какие семейства </w:t>
      </w:r>
      <w:proofErr w:type="gramStart"/>
      <w:r w:rsidRPr="00EE4EF7">
        <w:rPr>
          <w:sz w:val="28"/>
          <w:szCs w:val="28"/>
        </w:rPr>
        <w:t>растений</w:t>
      </w:r>
      <w:proofErr w:type="gramEnd"/>
      <w:r w:rsidRPr="00EE4EF7">
        <w:rPr>
          <w:sz w:val="28"/>
          <w:szCs w:val="28"/>
        </w:rPr>
        <w:t xml:space="preserve"> относятся к классу Однодольные; </w:t>
      </w:r>
      <w:proofErr w:type="gramStart"/>
      <w:r w:rsidRPr="00EE4EF7">
        <w:rPr>
          <w:sz w:val="28"/>
          <w:szCs w:val="28"/>
        </w:rPr>
        <w:t>какое</w:t>
      </w:r>
      <w:proofErr w:type="gramEnd"/>
      <w:r w:rsidRPr="00EE4EF7">
        <w:rPr>
          <w:sz w:val="28"/>
          <w:szCs w:val="28"/>
        </w:rPr>
        <w:t xml:space="preserve"> значение имеют различные семейства растений для хозяйственной деятельности человека. </w:t>
      </w:r>
    </w:p>
    <w:p w:rsidR="009C421E" w:rsidRPr="00EE4EF7" w:rsidRDefault="009C421E" w:rsidP="009C421E">
      <w:pPr>
        <w:pStyle w:val="Default"/>
        <w:ind w:left="284" w:right="196"/>
        <w:jc w:val="both"/>
        <w:rPr>
          <w:sz w:val="28"/>
          <w:szCs w:val="28"/>
        </w:rPr>
      </w:pPr>
      <w:proofErr w:type="gramStart"/>
      <w:r w:rsidRPr="00EE4EF7">
        <w:rPr>
          <w:b/>
          <w:bCs/>
          <w:i/>
          <w:iCs/>
          <w:sz w:val="28"/>
          <w:szCs w:val="28"/>
        </w:rPr>
        <w:t>Основные понятия</w:t>
      </w:r>
      <w:r w:rsidRPr="00EE4EF7">
        <w:rPr>
          <w:sz w:val="28"/>
          <w:szCs w:val="28"/>
        </w:rPr>
        <w:t xml:space="preserve">: </w:t>
      </w:r>
      <w:proofErr w:type="spellStart"/>
      <w:r w:rsidRPr="00EE4EF7">
        <w:rPr>
          <w:sz w:val="28"/>
          <w:szCs w:val="28"/>
        </w:rPr>
        <w:t>подцарство</w:t>
      </w:r>
      <w:proofErr w:type="spellEnd"/>
      <w:r w:rsidRPr="00EE4EF7">
        <w:rPr>
          <w:sz w:val="28"/>
          <w:szCs w:val="28"/>
        </w:rPr>
        <w:t xml:space="preserve"> Низшие растения (Водоросли): отдел Зеленые водоросли, отдел Красные водоросли, отдел Бурые водоросли; спора; хроматофор; </w:t>
      </w:r>
      <w:proofErr w:type="spellStart"/>
      <w:r w:rsidRPr="00EE4EF7">
        <w:rPr>
          <w:sz w:val="28"/>
          <w:szCs w:val="28"/>
        </w:rPr>
        <w:t>риниофиты</w:t>
      </w:r>
      <w:proofErr w:type="spellEnd"/>
      <w:r w:rsidRPr="00EE4EF7">
        <w:rPr>
          <w:sz w:val="28"/>
          <w:szCs w:val="28"/>
        </w:rPr>
        <w:t xml:space="preserve">; спорангии; </w:t>
      </w:r>
      <w:proofErr w:type="spellStart"/>
      <w:r w:rsidRPr="00EE4EF7">
        <w:rPr>
          <w:sz w:val="28"/>
          <w:szCs w:val="28"/>
        </w:rPr>
        <w:t>подцарство</w:t>
      </w:r>
      <w:proofErr w:type="spellEnd"/>
      <w:r w:rsidRPr="00EE4EF7">
        <w:rPr>
          <w:sz w:val="28"/>
          <w:szCs w:val="28"/>
        </w:rPr>
        <w:t xml:space="preserve"> Высшие растения: отдел Моховидные, отдел Плауновидные, отдел Хвощевидные, отдел Папоротниковидные, отдел Голосеменные, отдел Покрытосеменные (цветковые); ризоиды; сорус; гаметофит; спорофит; заросток; фитонциды; класс Двудольные: семейство Пасленовые, семейство Розоцветные, семейство Крестоцветные, семейство Сложноцветные, семейство Бобовые;</w:t>
      </w:r>
      <w:proofErr w:type="gramEnd"/>
      <w:r w:rsidRPr="00EE4EF7">
        <w:rPr>
          <w:sz w:val="28"/>
          <w:szCs w:val="28"/>
        </w:rPr>
        <w:t xml:space="preserve"> класс Однодольные: семейство Злаки, семейство Лилейные; формула цветка; селекция; центр происхождения; </w:t>
      </w:r>
    </w:p>
    <w:p w:rsidR="009C421E" w:rsidRPr="00EE4EF7" w:rsidRDefault="009C421E" w:rsidP="009C421E">
      <w:pPr>
        <w:pStyle w:val="Default"/>
        <w:ind w:left="284" w:right="196"/>
        <w:jc w:val="both"/>
        <w:rPr>
          <w:sz w:val="28"/>
          <w:szCs w:val="28"/>
        </w:rPr>
      </w:pPr>
      <w:r w:rsidRPr="00EE4EF7">
        <w:rPr>
          <w:sz w:val="28"/>
          <w:szCs w:val="28"/>
        </w:rPr>
        <w:t xml:space="preserve">эволюция; </w:t>
      </w:r>
    </w:p>
    <w:p w:rsidR="009C421E" w:rsidRPr="00EE4EF7" w:rsidRDefault="009C421E" w:rsidP="009C421E">
      <w:pPr>
        <w:pStyle w:val="Default"/>
        <w:ind w:left="284" w:right="196"/>
        <w:jc w:val="both"/>
        <w:rPr>
          <w:sz w:val="28"/>
          <w:szCs w:val="28"/>
        </w:rPr>
      </w:pPr>
      <w:r w:rsidRPr="00EE4EF7">
        <w:rPr>
          <w:b/>
          <w:bCs/>
          <w:i/>
          <w:iCs/>
          <w:sz w:val="28"/>
          <w:szCs w:val="28"/>
        </w:rPr>
        <w:t xml:space="preserve">Лабораторные работы: </w:t>
      </w:r>
      <w:r w:rsidRPr="00EE4EF7">
        <w:rPr>
          <w:sz w:val="28"/>
          <w:szCs w:val="28"/>
        </w:rPr>
        <w:t xml:space="preserve">Строение зеленых водорослей. Строение мха. Внешнее строение споровых растений. Строение хвойного растения. Строение шиповника. Строение пшеницы. </w:t>
      </w:r>
    </w:p>
    <w:p w:rsidR="009C421E" w:rsidRPr="00EE4EF7" w:rsidRDefault="009C421E" w:rsidP="009C421E">
      <w:pPr>
        <w:pStyle w:val="Default"/>
        <w:ind w:left="284" w:right="196"/>
        <w:jc w:val="both"/>
        <w:rPr>
          <w:sz w:val="28"/>
          <w:szCs w:val="28"/>
        </w:rPr>
      </w:pPr>
      <w:r w:rsidRPr="00EE4EF7">
        <w:rPr>
          <w:b/>
          <w:bCs/>
          <w:i/>
          <w:iCs/>
          <w:sz w:val="28"/>
          <w:szCs w:val="28"/>
        </w:rPr>
        <w:t xml:space="preserve">Персоналии: </w:t>
      </w:r>
      <w:r w:rsidRPr="00EE4EF7">
        <w:rPr>
          <w:sz w:val="28"/>
          <w:szCs w:val="28"/>
        </w:rPr>
        <w:t xml:space="preserve">Николай Иванович Вавилов. </w:t>
      </w:r>
    </w:p>
    <w:p w:rsidR="009C421E" w:rsidRPr="00EE4EF7" w:rsidRDefault="009C421E" w:rsidP="009C421E">
      <w:pPr>
        <w:pStyle w:val="Default"/>
        <w:ind w:left="284" w:right="196"/>
        <w:jc w:val="both"/>
        <w:rPr>
          <w:sz w:val="28"/>
          <w:szCs w:val="28"/>
        </w:rPr>
      </w:pPr>
      <w:r w:rsidRPr="00EE4EF7">
        <w:rPr>
          <w:b/>
          <w:bCs/>
          <w:sz w:val="28"/>
          <w:szCs w:val="28"/>
        </w:rPr>
        <w:t xml:space="preserve">Глава 5. Царство Бактерии. Царство Грибы (3 ч) </w:t>
      </w:r>
    </w:p>
    <w:p w:rsidR="009C421E" w:rsidRPr="00EE4EF7" w:rsidRDefault="009C421E" w:rsidP="009C421E">
      <w:pPr>
        <w:pStyle w:val="Default"/>
        <w:ind w:left="284" w:right="196"/>
        <w:jc w:val="both"/>
        <w:rPr>
          <w:sz w:val="28"/>
          <w:szCs w:val="28"/>
        </w:rPr>
      </w:pPr>
      <w:proofErr w:type="gramStart"/>
      <w:r w:rsidRPr="00EE4EF7">
        <w:rPr>
          <w:sz w:val="28"/>
          <w:szCs w:val="28"/>
        </w:rPr>
        <w:t xml:space="preserve">Какое строение и форму имеют клетки бактерий; чем спора бактерии отличается от спор папоротников и грибов; какие типы дыхания и питания характерны для бактерий; какое значение имеют бактерии в природе и жизни человека; какое строение имеют клетки представителей царства Грибы; как устроено тело гриба; наиболее </w:t>
      </w:r>
      <w:r w:rsidRPr="00EE4EF7">
        <w:rPr>
          <w:sz w:val="28"/>
          <w:szCs w:val="28"/>
        </w:rPr>
        <w:lastRenderedPageBreak/>
        <w:t>известные представители царства Грибы: одноклеточные, многоклеточные;</w:t>
      </w:r>
      <w:proofErr w:type="gramEnd"/>
      <w:r w:rsidRPr="00EE4EF7">
        <w:rPr>
          <w:sz w:val="28"/>
          <w:szCs w:val="28"/>
        </w:rPr>
        <w:t xml:space="preserve"> лишайники; каково значение грибов и лишайников в природе и жизни человека; каков состав и структура природных сообществ; каковы причины смены </w:t>
      </w:r>
      <w:proofErr w:type="gramStart"/>
      <w:r w:rsidRPr="00EE4EF7">
        <w:rPr>
          <w:sz w:val="28"/>
          <w:szCs w:val="28"/>
        </w:rPr>
        <w:t>фитоценозов</w:t>
      </w:r>
      <w:proofErr w:type="gramEnd"/>
      <w:r w:rsidRPr="00EE4EF7">
        <w:rPr>
          <w:sz w:val="28"/>
          <w:szCs w:val="28"/>
        </w:rPr>
        <w:t xml:space="preserve">; какие меры принимает человек для охраны редких и исчезающих видов растений. </w:t>
      </w:r>
    </w:p>
    <w:p w:rsidR="009C421E" w:rsidRPr="00EE4EF7" w:rsidRDefault="009C421E" w:rsidP="009C421E">
      <w:pPr>
        <w:pStyle w:val="Default"/>
        <w:ind w:left="284" w:right="196"/>
        <w:jc w:val="both"/>
        <w:rPr>
          <w:sz w:val="28"/>
          <w:szCs w:val="28"/>
        </w:rPr>
      </w:pPr>
      <w:proofErr w:type="gramStart"/>
      <w:r w:rsidRPr="00EE4EF7">
        <w:rPr>
          <w:b/>
          <w:bCs/>
          <w:i/>
          <w:iCs/>
          <w:sz w:val="28"/>
          <w:szCs w:val="28"/>
        </w:rPr>
        <w:t>Основные понятия</w:t>
      </w:r>
      <w:r w:rsidRPr="00EE4EF7">
        <w:rPr>
          <w:sz w:val="28"/>
          <w:szCs w:val="28"/>
        </w:rPr>
        <w:t xml:space="preserve">: бактерии; форма бактериальной клетки: кокк, бацилла, вибрион, спирилла; аэробные бактерии, анаэробные бактерии; гетеротрофный тип питания, автотрофный тип питания; бактерии сапрофиты, симбионты, паразиты; </w:t>
      </w:r>
      <w:proofErr w:type="gramEnd"/>
    </w:p>
    <w:p w:rsidR="009C421E" w:rsidRPr="00EE4EF7" w:rsidRDefault="009C421E" w:rsidP="009C421E">
      <w:pPr>
        <w:pStyle w:val="Default"/>
        <w:ind w:left="284" w:right="196"/>
        <w:jc w:val="both"/>
        <w:rPr>
          <w:sz w:val="28"/>
          <w:szCs w:val="28"/>
        </w:rPr>
      </w:pPr>
      <w:proofErr w:type="gramStart"/>
      <w:r w:rsidRPr="00EE4EF7">
        <w:rPr>
          <w:sz w:val="28"/>
          <w:szCs w:val="28"/>
        </w:rPr>
        <w:t xml:space="preserve">грибы: грибница (мицелий), гифы, плодовое тело; шляпочные грибы: пластинчатые, трубчатые; плесневые грибы; ядовитые и съедобные грибы; грибы-паразиты; лишайники; биоценоз (сообщество); биогеоценоз; фитоценоз; </w:t>
      </w:r>
      <w:proofErr w:type="spellStart"/>
      <w:r w:rsidRPr="00EE4EF7">
        <w:rPr>
          <w:sz w:val="28"/>
          <w:szCs w:val="28"/>
        </w:rPr>
        <w:t>ярусность</w:t>
      </w:r>
      <w:proofErr w:type="spellEnd"/>
      <w:r w:rsidRPr="00EE4EF7">
        <w:rPr>
          <w:sz w:val="28"/>
          <w:szCs w:val="28"/>
        </w:rPr>
        <w:t xml:space="preserve">; смена фитоценозов; редкие и исчезающие виды растений. </w:t>
      </w:r>
      <w:proofErr w:type="gramEnd"/>
    </w:p>
    <w:p w:rsidR="009C421E" w:rsidRPr="00EE4EF7" w:rsidRDefault="009C421E" w:rsidP="009C421E">
      <w:pPr>
        <w:pStyle w:val="Default"/>
        <w:ind w:left="284" w:right="196"/>
        <w:jc w:val="both"/>
        <w:rPr>
          <w:sz w:val="28"/>
          <w:szCs w:val="28"/>
        </w:rPr>
      </w:pPr>
      <w:r w:rsidRPr="00EE4EF7">
        <w:rPr>
          <w:b/>
          <w:bCs/>
          <w:i/>
          <w:iCs/>
          <w:sz w:val="28"/>
          <w:szCs w:val="28"/>
        </w:rPr>
        <w:t xml:space="preserve">Лабораторные работы: </w:t>
      </w:r>
    </w:p>
    <w:p w:rsidR="009C421E" w:rsidRPr="00EE4EF7" w:rsidRDefault="009C421E" w:rsidP="009C421E">
      <w:pPr>
        <w:ind w:left="284" w:right="196"/>
        <w:jc w:val="both"/>
        <w:rPr>
          <w:sz w:val="28"/>
          <w:szCs w:val="28"/>
        </w:rPr>
      </w:pPr>
      <w:r w:rsidRPr="00EE4EF7">
        <w:rPr>
          <w:sz w:val="28"/>
          <w:szCs w:val="28"/>
        </w:rPr>
        <w:t xml:space="preserve">Строение грибов. </w:t>
      </w:r>
    </w:p>
    <w:p w:rsidR="009C421E" w:rsidRPr="00EE4EF7" w:rsidRDefault="009C421E" w:rsidP="009C421E">
      <w:pPr>
        <w:pStyle w:val="a3"/>
        <w:ind w:left="284"/>
        <w:rPr>
          <w:rFonts w:ascii="Times New Roman" w:hAnsi="Times New Roman"/>
          <w:b/>
          <w:sz w:val="28"/>
          <w:szCs w:val="28"/>
        </w:rPr>
      </w:pPr>
      <w:r w:rsidRPr="00EE4EF7">
        <w:rPr>
          <w:rFonts w:ascii="Times New Roman" w:hAnsi="Times New Roman"/>
          <w:b/>
          <w:bCs/>
          <w:sz w:val="28"/>
          <w:szCs w:val="28"/>
        </w:rPr>
        <w:t xml:space="preserve">Глава 6. </w:t>
      </w:r>
      <w:r w:rsidRPr="00EE4EF7">
        <w:rPr>
          <w:rFonts w:ascii="Times New Roman" w:hAnsi="Times New Roman"/>
          <w:b/>
          <w:sz w:val="28"/>
          <w:szCs w:val="28"/>
        </w:rPr>
        <w:t>Растительные сообщества (2 ч).</w:t>
      </w:r>
    </w:p>
    <w:p w:rsidR="009C421E" w:rsidRPr="00EE4EF7" w:rsidRDefault="009C421E" w:rsidP="009C421E">
      <w:pPr>
        <w:pStyle w:val="a3"/>
        <w:ind w:left="284"/>
        <w:rPr>
          <w:rFonts w:ascii="Times New Roman" w:hAnsi="Times New Roman"/>
          <w:b/>
          <w:bCs/>
          <w:i/>
          <w:iCs/>
          <w:sz w:val="28"/>
          <w:szCs w:val="28"/>
        </w:rPr>
      </w:pPr>
      <w:r w:rsidRPr="00EE4EF7">
        <w:rPr>
          <w:rFonts w:ascii="Times New Roman" w:hAnsi="Times New Roman"/>
          <w:sz w:val="28"/>
          <w:szCs w:val="28"/>
        </w:rPr>
        <w:t>Растительные сообщества. Смена фитоценозов. Охрана растений. Красная книга.</w:t>
      </w:r>
      <w:r w:rsidRPr="00EE4EF7">
        <w:rPr>
          <w:rFonts w:ascii="Times New Roman" w:hAnsi="Times New Roman"/>
          <w:b/>
          <w:bCs/>
          <w:i/>
          <w:iCs/>
          <w:sz w:val="28"/>
          <w:szCs w:val="28"/>
        </w:rPr>
        <w:t xml:space="preserve"> </w:t>
      </w:r>
    </w:p>
    <w:p w:rsidR="009C421E" w:rsidRPr="00EE4EF7" w:rsidRDefault="009C421E" w:rsidP="009C421E">
      <w:pPr>
        <w:pStyle w:val="a3"/>
        <w:ind w:left="284"/>
        <w:rPr>
          <w:rFonts w:ascii="Times New Roman" w:hAnsi="Times New Roman"/>
          <w:sz w:val="28"/>
          <w:szCs w:val="28"/>
        </w:rPr>
      </w:pPr>
      <w:r w:rsidRPr="00EE4EF7">
        <w:rPr>
          <w:rFonts w:ascii="Times New Roman" w:hAnsi="Times New Roman"/>
          <w:b/>
          <w:bCs/>
          <w:i/>
          <w:iCs/>
          <w:sz w:val="28"/>
          <w:szCs w:val="28"/>
        </w:rPr>
        <w:t>Основные понятия</w:t>
      </w:r>
      <w:r w:rsidRPr="00EE4EF7">
        <w:rPr>
          <w:rFonts w:ascii="Times New Roman" w:hAnsi="Times New Roman"/>
          <w:sz w:val="28"/>
          <w:szCs w:val="28"/>
        </w:rPr>
        <w:t xml:space="preserve">: биогеоценоз, фитоценоз, </w:t>
      </w:r>
      <w:proofErr w:type="spellStart"/>
      <w:r w:rsidRPr="00EE4EF7">
        <w:rPr>
          <w:rFonts w:ascii="Times New Roman" w:hAnsi="Times New Roman"/>
          <w:sz w:val="28"/>
          <w:szCs w:val="28"/>
        </w:rPr>
        <w:t>ярусность</w:t>
      </w:r>
      <w:proofErr w:type="spellEnd"/>
      <w:r w:rsidRPr="00EE4EF7">
        <w:rPr>
          <w:rFonts w:ascii="Times New Roman" w:hAnsi="Times New Roman"/>
          <w:sz w:val="28"/>
          <w:szCs w:val="28"/>
        </w:rPr>
        <w:t>, смена фитоценозов, охрана природы,  Красная книга</w:t>
      </w:r>
    </w:p>
    <w:p w:rsidR="009C421E" w:rsidRPr="00EE4EF7" w:rsidRDefault="009C421E" w:rsidP="009C421E">
      <w:pPr>
        <w:pStyle w:val="a4"/>
        <w:spacing w:after="0"/>
        <w:ind w:left="360"/>
        <w:jc w:val="center"/>
        <w:rPr>
          <w:rFonts w:ascii="Times New Roman" w:hAnsi="Times New Roman"/>
          <w:b/>
          <w:sz w:val="28"/>
          <w:szCs w:val="28"/>
        </w:rPr>
      </w:pPr>
    </w:p>
    <w:p w:rsidR="008A6FA1" w:rsidRDefault="000F4A61" w:rsidP="000F4A61">
      <w:pPr>
        <w:jc w:val="center"/>
        <w:rPr>
          <w:b/>
          <w:sz w:val="36"/>
          <w:szCs w:val="36"/>
        </w:rPr>
      </w:pPr>
      <w:r w:rsidRPr="009C421E">
        <w:rPr>
          <w:b/>
          <w:sz w:val="36"/>
          <w:szCs w:val="36"/>
        </w:rPr>
        <w:t>7 класс</w:t>
      </w:r>
    </w:p>
    <w:p w:rsidR="000F4A61" w:rsidRPr="000F4A61" w:rsidRDefault="000F4A61" w:rsidP="000F4A61">
      <w:pPr>
        <w:shd w:val="clear" w:color="auto" w:fill="FFFFFF"/>
        <w:ind w:firstLine="709"/>
        <w:rPr>
          <w:sz w:val="28"/>
          <w:szCs w:val="28"/>
        </w:rPr>
      </w:pPr>
      <w:r w:rsidRPr="000F4A61">
        <w:rPr>
          <w:sz w:val="28"/>
          <w:szCs w:val="28"/>
        </w:rPr>
        <w:t>Настоящая рабочая программа предназначена для изучения биологии в 7 классе средней общеобразовательной школы и является продолжением линии освоения биологических дисциплин, начатой в 5 классе учебником «Природоведение» А. А. Плешакова и Н. И. Сонина и учебником «Живой организм» Н. И. Сонина для учащихся 6 классов. Программа рассчитана на 70 часов и предполагает блочный принцип построения курса. Первая общая часть каждой темы содержит общую характеристику рассматриваемой систематической группы; вторая часть характеризует разнообразие видов живых организмов представленного таксона и особенности их жизнедеятельности, распространенности и экологии. Кроме этого, курс предусматривает разнообразные лабораторные работы.</w:t>
      </w:r>
    </w:p>
    <w:p w:rsidR="000F4A61" w:rsidRPr="000F4A61" w:rsidRDefault="000F4A61" w:rsidP="000F4A61">
      <w:pPr>
        <w:shd w:val="clear" w:color="auto" w:fill="FFFFFF"/>
        <w:ind w:firstLine="709"/>
        <w:rPr>
          <w:sz w:val="28"/>
          <w:szCs w:val="28"/>
        </w:rPr>
      </w:pPr>
      <w:r w:rsidRPr="000F4A61">
        <w:rPr>
          <w:sz w:val="28"/>
          <w:szCs w:val="28"/>
        </w:rPr>
        <w:t>В программе сформулированы основные понятия, требования к знаниям и умениям учащихся по каждому разделу. Курсивом в данной программе выделен материал, который подлежит изучению, но не включается в Требования к уровню подготовки выпускников. Знание систематических таксонов не является обязательным.</w:t>
      </w:r>
    </w:p>
    <w:p w:rsidR="000F4A61" w:rsidRPr="000F4A61" w:rsidRDefault="000F4A61" w:rsidP="000F4A61">
      <w:pPr>
        <w:shd w:val="clear" w:color="auto" w:fill="FFFFFF"/>
        <w:ind w:firstLine="709"/>
        <w:rPr>
          <w:sz w:val="28"/>
          <w:szCs w:val="28"/>
        </w:rPr>
      </w:pPr>
      <w:r w:rsidRPr="000F4A61">
        <w:rPr>
          <w:sz w:val="28"/>
          <w:szCs w:val="28"/>
        </w:rPr>
        <w:t xml:space="preserve">Рабочая программа составлена на </w:t>
      </w:r>
      <w:proofErr w:type="gramStart"/>
      <w:r w:rsidRPr="000F4A61">
        <w:rPr>
          <w:sz w:val="28"/>
          <w:szCs w:val="28"/>
        </w:rPr>
        <w:t>основе</w:t>
      </w:r>
      <w:proofErr w:type="gramEnd"/>
      <w:r w:rsidRPr="000F4A61">
        <w:rPr>
          <w:sz w:val="28"/>
          <w:szCs w:val="28"/>
        </w:rPr>
        <w:t xml:space="preserve"> на основе </w:t>
      </w:r>
      <w:r w:rsidRPr="000F4A61">
        <w:rPr>
          <w:iCs/>
          <w:sz w:val="28"/>
          <w:szCs w:val="28"/>
        </w:rPr>
        <w:t xml:space="preserve">Федерального компонента  государственного стандарта общего образования по биологии, одобренного решением коллегии МО РФ и Президиума РАО от 23.12.2003 г. № 21/12,утвержденного приказом МО РФ «Об утверждении федерального компонента государственного стандарта начального общего, основного общего и среднего (полного) общего образования» от 05.03.2004 г. № 1089 и </w:t>
      </w:r>
      <w:r w:rsidRPr="000F4A61">
        <w:rPr>
          <w:sz w:val="28"/>
          <w:szCs w:val="28"/>
        </w:rPr>
        <w:t xml:space="preserve">авторской </w:t>
      </w:r>
      <w:r w:rsidRPr="000F4A61">
        <w:rPr>
          <w:sz w:val="28"/>
          <w:szCs w:val="28"/>
        </w:rPr>
        <w:lastRenderedPageBreak/>
        <w:t xml:space="preserve">программы  основного общего образования по биологии для </w:t>
      </w:r>
      <w:proofErr w:type="gramStart"/>
      <w:r w:rsidRPr="000F4A61">
        <w:rPr>
          <w:sz w:val="28"/>
          <w:szCs w:val="28"/>
          <w:lang w:val="en-US"/>
        </w:rPr>
        <w:t>VI</w:t>
      </w:r>
      <w:r w:rsidRPr="000F4A61">
        <w:rPr>
          <w:sz w:val="28"/>
          <w:szCs w:val="28"/>
        </w:rPr>
        <w:t>-</w:t>
      </w:r>
      <w:r w:rsidRPr="000F4A61">
        <w:rPr>
          <w:sz w:val="28"/>
          <w:szCs w:val="28"/>
          <w:lang w:val="en-US"/>
        </w:rPr>
        <w:t>IX</w:t>
      </w:r>
      <w:r w:rsidRPr="000F4A61">
        <w:rPr>
          <w:sz w:val="28"/>
          <w:szCs w:val="28"/>
        </w:rPr>
        <w:t xml:space="preserve"> классов Н.И.Сонина, В.Б. Захарова, Е.Т.Захаровой (Сборник нормативных документов.</w:t>
      </w:r>
      <w:proofErr w:type="gramEnd"/>
      <w:r w:rsidRPr="000F4A61">
        <w:rPr>
          <w:sz w:val="28"/>
          <w:szCs w:val="28"/>
        </w:rPr>
        <w:t xml:space="preserve"> Биология/сост. Э.Д.Днепров, А.Т.Аркадьев. – </w:t>
      </w:r>
      <w:proofErr w:type="gramStart"/>
      <w:r w:rsidRPr="000F4A61">
        <w:rPr>
          <w:sz w:val="28"/>
          <w:szCs w:val="28"/>
        </w:rPr>
        <w:t>М.: Дрофа, 2006 г.).</w:t>
      </w:r>
      <w:proofErr w:type="gramEnd"/>
    </w:p>
    <w:p w:rsidR="000F4A61" w:rsidRPr="000F4A61" w:rsidRDefault="000F4A61" w:rsidP="000F4A61">
      <w:pPr>
        <w:shd w:val="clear" w:color="auto" w:fill="FFFFFF"/>
        <w:ind w:firstLine="709"/>
        <w:rPr>
          <w:sz w:val="28"/>
          <w:szCs w:val="28"/>
        </w:rPr>
      </w:pPr>
      <w:r w:rsidRPr="000F4A61">
        <w:rPr>
          <w:sz w:val="28"/>
          <w:szCs w:val="28"/>
        </w:rPr>
        <w:t xml:space="preserve">В соответствии с федеральным базисным учебным планом для образовательных учреждений РФ на изучение биологии в 7 классе отводится 70 часов. Рабочая программа предусматривает обучение биологии в объёме 2 часов в неделю в течение 1 учебного года. Рабочая программа адресована учащимся 7 класса средней общеобразовательной школы и является логическим продолжением линии освоения </w:t>
      </w:r>
      <w:r w:rsidRPr="000F4A61">
        <w:rPr>
          <w:b/>
          <w:sz w:val="28"/>
          <w:szCs w:val="28"/>
        </w:rPr>
        <w:t>биологических</w:t>
      </w:r>
      <w:r w:rsidRPr="000F4A61">
        <w:rPr>
          <w:sz w:val="28"/>
          <w:szCs w:val="28"/>
        </w:rPr>
        <w:t xml:space="preserve"> дисциплин.</w:t>
      </w:r>
    </w:p>
    <w:p w:rsidR="000F4A61" w:rsidRPr="000F4A61" w:rsidRDefault="000F4A61" w:rsidP="000F4A61">
      <w:pPr>
        <w:shd w:val="clear" w:color="auto" w:fill="FFFFFF"/>
        <w:ind w:firstLine="709"/>
        <w:rPr>
          <w:sz w:val="28"/>
          <w:szCs w:val="28"/>
        </w:rPr>
      </w:pPr>
      <w:r w:rsidRPr="000F4A61">
        <w:rPr>
          <w:sz w:val="28"/>
          <w:szCs w:val="28"/>
        </w:rPr>
        <w:t>Рабочая программа разработана с учетом основных направлений модернизации общего образования:</w:t>
      </w:r>
    </w:p>
    <w:p w:rsidR="000F4A61" w:rsidRPr="000F4A61" w:rsidRDefault="000F4A61" w:rsidP="000F4A61">
      <w:pPr>
        <w:numPr>
          <w:ilvl w:val="0"/>
          <w:numId w:val="1"/>
        </w:numPr>
        <w:jc w:val="both"/>
        <w:rPr>
          <w:sz w:val="28"/>
          <w:szCs w:val="28"/>
        </w:rPr>
      </w:pPr>
      <w:r w:rsidRPr="000F4A61">
        <w:rPr>
          <w:sz w:val="28"/>
          <w:szCs w:val="28"/>
        </w:rPr>
        <w:t>нормализация учебной нагрузки учащихся; устранение перегрузок, подрывающих их физическое и психическое здоровье;</w:t>
      </w:r>
    </w:p>
    <w:p w:rsidR="000F4A61" w:rsidRPr="000F4A61" w:rsidRDefault="000F4A61" w:rsidP="000F4A61">
      <w:pPr>
        <w:numPr>
          <w:ilvl w:val="0"/>
          <w:numId w:val="1"/>
        </w:numPr>
        <w:jc w:val="both"/>
        <w:rPr>
          <w:sz w:val="28"/>
          <w:szCs w:val="28"/>
        </w:rPr>
      </w:pPr>
      <w:r w:rsidRPr="000F4A61">
        <w:rPr>
          <w:sz w:val="28"/>
          <w:szCs w:val="28"/>
        </w:rPr>
        <w:t>соответствие содержания образования возрастным закономерностям развития учащихся, их особенностям и возможностям;</w:t>
      </w:r>
    </w:p>
    <w:p w:rsidR="000F4A61" w:rsidRPr="000F4A61" w:rsidRDefault="000F4A61" w:rsidP="000F4A61">
      <w:pPr>
        <w:numPr>
          <w:ilvl w:val="0"/>
          <w:numId w:val="1"/>
        </w:numPr>
        <w:jc w:val="both"/>
        <w:rPr>
          <w:sz w:val="28"/>
          <w:szCs w:val="28"/>
        </w:rPr>
      </w:pPr>
      <w:r w:rsidRPr="000F4A61">
        <w:rPr>
          <w:sz w:val="28"/>
          <w:szCs w:val="28"/>
        </w:rPr>
        <w:t>личностная ориентация содержания образования;</w:t>
      </w:r>
    </w:p>
    <w:p w:rsidR="000F4A61" w:rsidRPr="000F4A61" w:rsidRDefault="000F4A61" w:rsidP="000F4A61">
      <w:pPr>
        <w:numPr>
          <w:ilvl w:val="0"/>
          <w:numId w:val="1"/>
        </w:numPr>
        <w:jc w:val="both"/>
        <w:rPr>
          <w:sz w:val="28"/>
          <w:szCs w:val="28"/>
        </w:rPr>
      </w:pPr>
      <w:proofErr w:type="spellStart"/>
      <w:r w:rsidRPr="000F4A61">
        <w:rPr>
          <w:sz w:val="28"/>
          <w:szCs w:val="28"/>
        </w:rPr>
        <w:t>деятельностный</w:t>
      </w:r>
      <w:proofErr w:type="spellEnd"/>
      <w:r w:rsidRPr="000F4A61">
        <w:rPr>
          <w:sz w:val="28"/>
          <w:szCs w:val="28"/>
        </w:rPr>
        <w:t xml:space="preserve"> характер образования, направленность содержания образования на формирование общих учебных умений и навыков, обобщенных способов учебной, познавательной, коммуникативной, практической, творческой деятельности, на получение учащимися опыта этой деятельности;</w:t>
      </w:r>
    </w:p>
    <w:p w:rsidR="000F4A61" w:rsidRPr="000F4A61" w:rsidRDefault="000F4A61" w:rsidP="000F4A61">
      <w:pPr>
        <w:numPr>
          <w:ilvl w:val="0"/>
          <w:numId w:val="1"/>
        </w:numPr>
        <w:jc w:val="both"/>
        <w:rPr>
          <w:sz w:val="28"/>
          <w:szCs w:val="28"/>
        </w:rPr>
      </w:pPr>
      <w:r w:rsidRPr="000F4A61">
        <w:rPr>
          <w:sz w:val="28"/>
          <w:szCs w:val="28"/>
        </w:rPr>
        <w:t>усиление воспитывающего потенциала;</w:t>
      </w:r>
    </w:p>
    <w:p w:rsidR="000F4A61" w:rsidRPr="000F4A61" w:rsidRDefault="000F4A61" w:rsidP="000F4A61">
      <w:pPr>
        <w:numPr>
          <w:ilvl w:val="0"/>
          <w:numId w:val="1"/>
        </w:numPr>
        <w:jc w:val="both"/>
        <w:rPr>
          <w:sz w:val="28"/>
          <w:szCs w:val="28"/>
        </w:rPr>
      </w:pPr>
      <w:r w:rsidRPr="000F4A61">
        <w:rPr>
          <w:sz w:val="28"/>
          <w:szCs w:val="28"/>
        </w:rPr>
        <w:t>формирование ключевых компетенций – готовности учащихся использовать усвоенные знания, умения и способы деятельности в реальной жизни для решения практических задач;</w:t>
      </w:r>
    </w:p>
    <w:p w:rsidR="000F4A61" w:rsidRPr="000F4A61" w:rsidRDefault="000F4A61" w:rsidP="000F4A61">
      <w:pPr>
        <w:numPr>
          <w:ilvl w:val="0"/>
          <w:numId w:val="1"/>
        </w:numPr>
        <w:jc w:val="both"/>
        <w:rPr>
          <w:sz w:val="28"/>
          <w:szCs w:val="28"/>
        </w:rPr>
      </w:pPr>
      <w:r w:rsidRPr="000F4A61">
        <w:rPr>
          <w:sz w:val="28"/>
          <w:szCs w:val="28"/>
        </w:rPr>
        <w:t>обеспечение компьютерной грамотности через проведение мультимедийных уроков, тестирование, самостоятельную работу с ресурсами Интернет.</w:t>
      </w:r>
    </w:p>
    <w:p w:rsidR="000F4A61" w:rsidRPr="000F4A61" w:rsidRDefault="000F4A61" w:rsidP="000F4A61">
      <w:pPr>
        <w:ind w:left="-120" w:firstLine="480"/>
        <w:jc w:val="both"/>
        <w:rPr>
          <w:sz w:val="28"/>
          <w:szCs w:val="28"/>
        </w:rPr>
      </w:pPr>
      <w:r w:rsidRPr="000F4A61">
        <w:rPr>
          <w:sz w:val="28"/>
          <w:szCs w:val="28"/>
        </w:rPr>
        <w:t xml:space="preserve">Концептуальной основой раздела биологии 7 класса являются идеи интеграции учебных предметов; преемственности начального и основного общего образования; </w:t>
      </w:r>
      <w:proofErr w:type="spellStart"/>
      <w:r w:rsidRPr="000F4A61">
        <w:rPr>
          <w:sz w:val="28"/>
          <w:szCs w:val="28"/>
        </w:rPr>
        <w:t>гуманизации</w:t>
      </w:r>
      <w:proofErr w:type="spellEnd"/>
      <w:r w:rsidRPr="000F4A61">
        <w:rPr>
          <w:sz w:val="28"/>
          <w:szCs w:val="28"/>
        </w:rPr>
        <w:t xml:space="preserve"> образования; соответствия содержания образования возрастным закономерностям развития учащихся; личностной ориентации содержания образования; </w:t>
      </w:r>
      <w:proofErr w:type="spellStart"/>
      <w:r w:rsidRPr="000F4A61">
        <w:rPr>
          <w:sz w:val="28"/>
          <w:szCs w:val="28"/>
        </w:rPr>
        <w:t>деятельностного</w:t>
      </w:r>
      <w:proofErr w:type="spellEnd"/>
      <w:r w:rsidRPr="000F4A61">
        <w:rPr>
          <w:sz w:val="28"/>
          <w:szCs w:val="28"/>
        </w:rPr>
        <w:t xml:space="preserve"> характера образования и направленности содержания на формирование общих учебных умений, обобщенных способов учебной, познавательной, практической, творческой деятельности; формирования у учащихся готовности использовать усвоенные знания, умения и способы деятельности в реальной жизни для решения практических задач (ключевых компетенций). Эти идеи явились базовыми при определении структуры, целей и задач предлагаемого курса.</w:t>
      </w:r>
    </w:p>
    <w:p w:rsidR="000F4A61" w:rsidRPr="000F4A61" w:rsidRDefault="000F4A61" w:rsidP="000F4A61">
      <w:pPr>
        <w:ind w:left="-120" w:firstLine="480"/>
        <w:jc w:val="both"/>
        <w:rPr>
          <w:sz w:val="28"/>
          <w:szCs w:val="28"/>
        </w:rPr>
      </w:pPr>
      <w:r w:rsidRPr="000F4A61">
        <w:rPr>
          <w:sz w:val="28"/>
          <w:szCs w:val="28"/>
        </w:rPr>
        <w:t>Актуальность</w:t>
      </w:r>
      <w:r w:rsidRPr="000F4A61">
        <w:rPr>
          <w:b/>
          <w:sz w:val="28"/>
          <w:szCs w:val="28"/>
        </w:rPr>
        <w:t xml:space="preserve"> </w:t>
      </w:r>
      <w:r w:rsidRPr="000F4A61">
        <w:rPr>
          <w:sz w:val="28"/>
          <w:szCs w:val="28"/>
        </w:rPr>
        <w:t xml:space="preserve">данного предмета возрастает в связи с тем, что биология как учебный предмет вносит существенный вклад в формирование у учащихся системы </w:t>
      </w:r>
      <w:proofErr w:type="gramStart"/>
      <w:r w:rsidRPr="000F4A61">
        <w:rPr>
          <w:sz w:val="28"/>
          <w:szCs w:val="28"/>
        </w:rPr>
        <w:t>знаний</w:t>
      </w:r>
      <w:proofErr w:type="gramEnd"/>
      <w:r w:rsidRPr="000F4A61">
        <w:rPr>
          <w:sz w:val="28"/>
          <w:szCs w:val="28"/>
        </w:rPr>
        <w:t xml:space="preserve"> как о живой природе, так и об окружающем мире в целом. Курс биологии в 7 классе направлен на формирование у учащихся представлений об отличительных особенностях живой природы, о ее многообразии и эволюции, человеке как биосоциальном существе. </w:t>
      </w:r>
      <w:proofErr w:type="gramStart"/>
      <w:r w:rsidRPr="000F4A61">
        <w:rPr>
          <w:sz w:val="28"/>
          <w:szCs w:val="28"/>
        </w:rPr>
        <w:t xml:space="preserve">Для формирования у учащихся основ </w:t>
      </w:r>
      <w:r w:rsidRPr="000F4A61">
        <w:rPr>
          <w:sz w:val="28"/>
          <w:szCs w:val="28"/>
        </w:rPr>
        <w:lastRenderedPageBreak/>
        <w:t>научного мировоззрения, развития интеллектуальных способностей и познавательных интересов в процессе изучения биологии основное внимание уделяется не передаче суммы готовых знаний, а знакомству учащихся с методами научного познания живой природы, постановке проблем, требующих от них самостоятельной деятельности по их разрешению, формированию активной личности, мотивированной к самообразованию, обладающей достаточными навыками и психологическими установками к самостоятельному поиску, отбору</w:t>
      </w:r>
      <w:proofErr w:type="gramEnd"/>
      <w:r w:rsidRPr="000F4A61">
        <w:rPr>
          <w:sz w:val="28"/>
          <w:szCs w:val="28"/>
        </w:rPr>
        <w:t>, анализу и использованию информации. На это сориентирована и система уроков, представленная в рабочей программе.</w:t>
      </w:r>
    </w:p>
    <w:p w:rsidR="000F4A61" w:rsidRPr="000F4A61" w:rsidRDefault="000F4A61" w:rsidP="000F4A61">
      <w:pPr>
        <w:ind w:firstLine="360"/>
        <w:jc w:val="both"/>
        <w:rPr>
          <w:b/>
          <w:sz w:val="28"/>
          <w:szCs w:val="28"/>
        </w:rPr>
      </w:pPr>
      <w:r w:rsidRPr="000F4A61">
        <w:rPr>
          <w:sz w:val="28"/>
          <w:szCs w:val="28"/>
        </w:rPr>
        <w:t xml:space="preserve">В связи с этим рабочая программа направлена на реализацию основных </w:t>
      </w:r>
      <w:r w:rsidRPr="000F4A61">
        <w:rPr>
          <w:b/>
          <w:sz w:val="28"/>
          <w:szCs w:val="28"/>
        </w:rPr>
        <w:t>целей:</w:t>
      </w:r>
    </w:p>
    <w:p w:rsidR="000F4A61" w:rsidRPr="000F4A61" w:rsidRDefault="000F4A61" w:rsidP="000F4A61">
      <w:pPr>
        <w:numPr>
          <w:ilvl w:val="0"/>
          <w:numId w:val="2"/>
        </w:numPr>
        <w:jc w:val="both"/>
        <w:rPr>
          <w:sz w:val="28"/>
          <w:szCs w:val="28"/>
        </w:rPr>
      </w:pPr>
      <w:r w:rsidRPr="000F4A61">
        <w:rPr>
          <w:sz w:val="28"/>
          <w:szCs w:val="28"/>
        </w:rPr>
        <w:t>формирование целостного представления о мире, основанного на приобретенных знаниях, умениях, навыках и способах деятельности;</w:t>
      </w:r>
    </w:p>
    <w:p w:rsidR="000F4A61" w:rsidRPr="000F4A61" w:rsidRDefault="000F4A61" w:rsidP="000F4A61">
      <w:pPr>
        <w:numPr>
          <w:ilvl w:val="0"/>
          <w:numId w:val="2"/>
        </w:numPr>
        <w:jc w:val="both"/>
        <w:rPr>
          <w:sz w:val="28"/>
          <w:szCs w:val="28"/>
        </w:rPr>
      </w:pPr>
      <w:r w:rsidRPr="000F4A61">
        <w:rPr>
          <w:sz w:val="28"/>
          <w:szCs w:val="28"/>
        </w:rPr>
        <w:t>приобретение опыта разнообразной деятельности (индивидуальной и коллективной), опыта познания и самопознания;</w:t>
      </w:r>
    </w:p>
    <w:p w:rsidR="000F4A61" w:rsidRPr="000F4A61" w:rsidRDefault="000F4A61" w:rsidP="000F4A61">
      <w:pPr>
        <w:numPr>
          <w:ilvl w:val="0"/>
          <w:numId w:val="2"/>
        </w:numPr>
        <w:jc w:val="both"/>
        <w:rPr>
          <w:sz w:val="28"/>
          <w:szCs w:val="28"/>
        </w:rPr>
      </w:pPr>
      <w:r w:rsidRPr="000F4A61">
        <w:rPr>
          <w:sz w:val="28"/>
          <w:szCs w:val="28"/>
        </w:rPr>
        <w:t>подготовка к осуществлению осознанного выбора индивидуальной образовательной или профессиональной траектории.</w:t>
      </w:r>
    </w:p>
    <w:p w:rsidR="000F4A61" w:rsidRPr="000F4A61" w:rsidRDefault="000F4A61" w:rsidP="000F4A61">
      <w:pPr>
        <w:ind w:firstLine="360"/>
        <w:jc w:val="both"/>
        <w:rPr>
          <w:sz w:val="28"/>
          <w:szCs w:val="28"/>
        </w:rPr>
      </w:pPr>
      <w:r w:rsidRPr="000F4A61">
        <w:rPr>
          <w:sz w:val="28"/>
          <w:szCs w:val="28"/>
        </w:rPr>
        <w:t xml:space="preserve">Изучение биологии в 7 классе на ступени основного общего образования направлено на достижение следующих </w:t>
      </w:r>
      <w:r w:rsidRPr="000F4A61">
        <w:rPr>
          <w:b/>
          <w:sz w:val="28"/>
          <w:szCs w:val="28"/>
        </w:rPr>
        <w:t>задач</w:t>
      </w:r>
      <w:r w:rsidRPr="000F4A61">
        <w:rPr>
          <w:sz w:val="28"/>
          <w:szCs w:val="28"/>
        </w:rPr>
        <w:t>:</w:t>
      </w:r>
    </w:p>
    <w:p w:rsidR="000F4A61" w:rsidRPr="000F4A61" w:rsidRDefault="000F4A61" w:rsidP="000F4A61">
      <w:pPr>
        <w:numPr>
          <w:ilvl w:val="0"/>
          <w:numId w:val="3"/>
        </w:numPr>
        <w:spacing w:before="80"/>
        <w:jc w:val="both"/>
        <w:rPr>
          <w:sz w:val="28"/>
          <w:szCs w:val="28"/>
        </w:rPr>
      </w:pPr>
      <w:r w:rsidRPr="000F4A61">
        <w:rPr>
          <w:sz w:val="28"/>
          <w:szCs w:val="28"/>
        </w:rPr>
        <w:t xml:space="preserve">освоение знаний о живой природе и присущих ей закономерностях; строении, жизнедеятельности и </w:t>
      </w:r>
      <w:proofErr w:type="spellStart"/>
      <w:r w:rsidRPr="000F4A61">
        <w:rPr>
          <w:sz w:val="28"/>
          <w:szCs w:val="28"/>
        </w:rPr>
        <w:t>средообразующей</w:t>
      </w:r>
      <w:proofErr w:type="spellEnd"/>
      <w:r w:rsidRPr="000F4A61">
        <w:rPr>
          <w:sz w:val="28"/>
          <w:szCs w:val="28"/>
        </w:rPr>
        <w:t xml:space="preserve"> роли живых организмов; человеке как биосоциальном существе; о роли биологической науки в практической деятельности людей; методах познания живой природы; </w:t>
      </w:r>
    </w:p>
    <w:p w:rsidR="000F4A61" w:rsidRPr="000F4A61" w:rsidRDefault="000F4A61" w:rsidP="000F4A61">
      <w:pPr>
        <w:numPr>
          <w:ilvl w:val="0"/>
          <w:numId w:val="3"/>
        </w:numPr>
        <w:spacing w:before="60"/>
        <w:jc w:val="both"/>
        <w:rPr>
          <w:sz w:val="28"/>
          <w:szCs w:val="28"/>
        </w:rPr>
      </w:pPr>
      <w:r w:rsidRPr="000F4A61">
        <w:rPr>
          <w:sz w:val="28"/>
          <w:szCs w:val="28"/>
        </w:rPr>
        <w:t xml:space="preserve">овладение умениями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биологическими объектами и состоянием  собственного организма, биологические эксперименты; </w:t>
      </w:r>
    </w:p>
    <w:p w:rsidR="000F4A61" w:rsidRPr="000F4A61" w:rsidRDefault="000F4A61" w:rsidP="000F4A61">
      <w:pPr>
        <w:numPr>
          <w:ilvl w:val="0"/>
          <w:numId w:val="3"/>
        </w:numPr>
        <w:spacing w:before="60"/>
        <w:jc w:val="both"/>
        <w:rPr>
          <w:sz w:val="28"/>
          <w:szCs w:val="28"/>
        </w:rPr>
      </w:pPr>
      <w:r w:rsidRPr="000F4A61">
        <w:rPr>
          <w:sz w:val="28"/>
          <w:szCs w:val="28"/>
        </w:rPr>
        <w:t>развитие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w:t>
      </w:r>
    </w:p>
    <w:p w:rsidR="000F4A61" w:rsidRPr="000F4A61" w:rsidRDefault="000F4A61" w:rsidP="000F4A61">
      <w:pPr>
        <w:numPr>
          <w:ilvl w:val="0"/>
          <w:numId w:val="3"/>
        </w:numPr>
        <w:spacing w:before="60"/>
        <w:jc w:val="both"/>
        <w:rPr>
          <w:sz w:val="28"/>
          <w:szCs w:val="28"/>
        </w:rPr>
      </w:pPr>
      <w:r w:rsidRPr="000F4A61">
        <w:rPr>
          <w:sz w:val="28"/>
          <w:szCs w:val="28"/>
        </w:rPr>
        <w:t>воспитание позитивного ценностного отношения к живой природе, собственному здоровью и здоровью других людей; культуры поведения в природе;</w:t>
      </w:r>
    </w:p>
    <w:p w:rsidR="000F4A61" w:rsidRPr="000F4A61" w:rsidRDefault="000F4A61" w:rsidP="000F4A61">
      <w:pPr>
        <w:numPr>
          <w:ilvl w:val="0"/>
          <w:numId w:val="3"/>
        </w:numPr>
        <w:spacing w:before="60"/>
        <w:jc w:val="both"/>
        <w:rPr>
          <w:sz w:val="28"/>
          <w:szCs w:val="28"/>
        </w:rPr>
      </w:pPr>
      <w:r w:rsidRPr="000F4A61">
        <w:rPr>
          <w:sz w:val="28"/>
          <w:szCs w:val="28"/>
        </w:rPr>
        <w:t>и</w:t>
      </w:r>
      <w:proofErr w:type="gramStart"/>
      <w:r w:rsidRPr="000F4A61">
        <w:rPr>
          <w:sz w:val="28"/>
          <w:szCs w:val="28"/>
          <w:lang w:val="en-US"/>
        </w:rPr>
        <w:t>c</w:t>
      </w:r>
      <w:proofErr w:type="gramEnd"/>
      <w:r w:rsidRPr="000F4A61">
        <w:rPr>
          <w:sz w:val="28"/>
          <w:szCs w:val="28"/>
        </w:rPr>
        <w:t xml:space="preserve">пользование приобретенных знаний и умений в повседневной жизни для ухода за домашними животными, заботы о собственном здоровье, оказания первой помощи себе и окружающим; оценки последствий своей деятельности по </w:t>
      </w:r>
      <w:r w:rsidRPr="000F4A61">
        <w:rPr>
          <w:sz w:val="28"/>
          <w:szCs w:val="28"/>
        </w:rPr>
        <w:lastRenderedPageBreak/>
        <w:t>отношению к природной среде, собственному организму, здоровью других людей; для соблюдения правил поведения в окружающей среде, норм здорового образа жизни, профилактики заболеваний.</w:t>
      </w:r>
    </w:p>
    <w:p w:rsidR="000F4A61" w:rsidRPr="000F4A61" w:rsidRDefault="000F4A61" w:rsidP="000F4A61">
      <w:pPr>
        <w:ind w:firstLine="360"/>
        <w:jc w:val="both"/>
        <w:rPr>
          <w:sz w:val="28"/>
          <w:szCs w:val="28"/>
        </w:rPr>
      </w:pPr>
      <w:r w:rsidRPr="000F4A61">
        <w:rPr>
          <w:sz w:val="28"/>
          <w:szCs w:val="28"/>
        </w:rPr>
        <w:t xml:space="preserve">Рабочая программа предусматривает формирование у учащихся </w:t>
      </w:r>
      <w:proofErr w:type="spellStart"/>
      <w:r w:rsidRPr="000F4A61">
        <w:rPr>
          <w:b/>
          <w:sz w:val="28"/>
          <w:szCs w:val="28"/>
        </w:rPr>
        <w:t>общеучебных</w:t>
      </w:r>
      <w:proofErr w:type="spellEnd"/>
      <w:r w:rsidRPr="000F4A61">
        <w:rPr>
          <w:b/>
          <w:sz w:val="28"/>
          <w:szCs w:val="28"/>
        </w:rPr>
        <w:t xml:space="preserve"> умений и навыков, универсальных способов деятельности </w:t>
      </w:r>
      <w:r w:rsidRPr="000F4A61">
        <w:rPr>
          <w:sz w:val="28"/>
          <w:szCs w:val="28"/>
        </w:rPr>
        <w:t xml:space="preserve">и ключевых компетенций. В этом направлении приоритетными для учебного предмета «Биология» на ступени основного общего образования являются: распознавание объектов, сравнение, классификация, анализ, оценка. </w:t>
      </w:r>
    </w:p>
    <w:p w:rsidR="000F4A61" w:rsidRPr="000F4A61" w:rsidRDefault="000F4A61" w:rsidP="000F4A61">
      <w:pPr>
        <w:ind w:left="-120" w:firstLine="900"/>
        <w:jc w:val="both"/>
        <w:rPr>
          <w:color w:val="000000"/>
          <w:sz w:val="28"/>
          <w:szCs w:val="28"/>
        </w:rPr>
      </w:pPr>
      <w:r w:rsidRPr="000F4A61">
        <w:rPr>
          <w:color w:val="000000"/>
          <w:sz w:val="28"/>
          <w:szCs w:val="28"/>
        </w:rPr>
        <w:t>Учебный ку</w:t>
      </w:r>
      <w:proofErr w:type="gramStart"/>
      <w:r w:rsidRPr="000F4A61">
        <w:rPr>
          <w:color w:val="000000"/>
          <w:sz w:val="28"/>
          <w:szCs w:val="28"/>
        </w:rPr>
        <w:t>рс вкл</w:t>
      </w:r>
      <w:proofErr w:type="gramEnd"/>
      <w:r w:rsidRPr="000F4A61">
        <w:rPr>
          <w:color w:val="000000"/>
          <w:sz w:val="28"/>
          <w:szCs w:val="28"/>
        </w:rPr>
        <w:t xml:space="preserve">ючает теоретический и практический разделы, соотношение между которыми в общем объеме часов варьируется в зависимости от специализации образовательного учреждения, подготовленности обучающихся, наличия соответствующего оборудования. </w:t>
      </w:r>
    </w:p>
    <w:p w:rsidR="000F4A61" w:rsidRPr="000F4A61" w:rsidRDefault="000F4A61" w:rsidP="000F4A61">
      <w:pPr>
        <w:ind w:left="-120" w:firstLine="900"/>
        <w:jc w:val="both"/>
        <w:rPr>
          <w:sz w:val="28"/>
          <w:szCs w:val="28"/>
        </w:rPr>
      </w:pPr>
      <w:r w:rsidRPr="000F4A61">
        <w:rPr>
          <w:sz w:val="28"/>
          <w:szCs w:val="28"/>
        </w:rPr>
        <w:t xml:space="preserve">Курс биологии на ступени основного общего образования направлен на формирование у учащихся представлений об отличительных особенностях живой природы, ее многообразии и эволюции, человеке как биосоциальном существе. Отбор содержания проведен с учетом </w:t>
      </w:r>
      <w:proofErr w:type="spellStart"/>
      <w:r w:rsidRPr="000F4A61">
        <w:rPr>
          <w:sz w:val="28"/>
          <w:szCs w:val="28"/>
        </w:rPr>
        <w:t>культуросообразного</w:t>
      </w:r>
      <w:proofErr w:type="spellEnd"/>
      <w:r w:rsidRPr="000F4A61">
        <w:rPr>
          <w:sz w:val="28"/>
          <w:szCs w:val="28"/>
        </w:rPr>
        <w:t xml:space="preserve"> подхода, в соответствии с которым учащиеся должны освоить основные знания и умения, значимые для формирования общей культуры, сохранения окружающей среды и собственного здоровья, востребованные в повседневной жизни и практической деятельности. Основу структурирования содержания курса биологии составляют ведущие системообразующие идеи – отличительные особенности живой природы, ее многообразие и эволюция. Основу изучения курса биологии составляют эколого-эволюционный и функциональный подходы, в соответствии с которыми акценты в изучении многообразия организмов переносятся с рассмотрения особенностей строения отдельных представителей на раскрытие процессов их жизнедеятельности и усложнение в ходе эволюции, приспособленности к среде обитания, роли в экосистемах.</w:t>
      </w:r>
    </w:p>
    <w:p w:rsidR="000F4A61" w:rsidRPr="000F4A61" w:rsidRDefault="000F4A61" w:rsidP="000F4A61">
      <w:pPr>
        <w:ind w:left="-120" w:firstLine="900"/>
        <w:jc w:val="both"/>
        <w:rPr>
          <w:sz w:val="28"/>
          <w:szCs w:val="28"/>
        </w:rPr>
      </w:pPr>
      <w:r w:rsidRPr="000F4A61">
        <w:rPr>
          <w:sz w:val="28"/>
          <w:szCs w:val="28"/>
        </w:rPr>
        <w:t>В рабочей программе предусмотрен резерв свободного учебного времени для более широкого использования, наряду с традиционным уроком, разнообразных форм организации учебного процесса, внедрения современных педагогических технологий.</w:t>
      </w:r>
    </w:p>
    <w:p w:rsidR="000F4A61" w:rsidRPr="000F4A61" w:rsidRDefault="000F4A61" w:rsidP="000F4A61">
      <w:pPr>
        <w:shd w:val="clear" w:color="auto" w:fill="FFFFFF"/>
        <w:ind w:left="-120" w:firstLine="900"/>
        <w:jc w:val="both"/>
        <w:rPr>
          <w:color w:val="000000"/>
          <w:sz w:val="28"/>
          <w:szCs w:val="28"/>
        </w:rPr>
      </w:pPr>
      <w:r w:rsidRPr="000F4A61">
        <w:rPr>
          <w:color w:val="000000"/>
          <w:sz w:val="28"/>
          <w:szCs w:val="28"/>
        </w:rPr>
        <w:t>Основная цель практического раздела программы — формирование у обучающихся умений, связанных с использованием полученных знаний,</w:t>
      </w:r>
      <w:r w:rsidRPr="000F4A61">
        <w:rPr>
          <w:sz w:val="28"/>
          <w:szCs w:val="28"/>
        </w:rPr>
        <w:t xml:space="preserve"> повышения образовательного уровня, расширения кругозора учащихся</w:t>
      </w:r>
      <w:r w:rsidRPr="000F4A61">
        <w:rPr>
          <w:color w:val="000000"/>
          <w:sz w:val="28"/>
          <w:szCs w:val="28"/>
        </w:rPr>
        <w:t xml:space="preserve"> закрепление и совершенствование практических навыков.</w:t>
      </w:r>
    </w:p>
    <w:p w:rsidR="000F4A61" w:rsidRPr="000F4A61" w:rsidRDefault="000F4A61" w:rsidP="000F4A61">
      <w:pPr>
        <w:shd w:val="clear" w:color="auto" w:fill="FFFFFF"/>
        <w:ind w:left="-120" w:firstLine="900"/>
        <w:jc w:val="both"/>
        <w:rPr>
          <w:sz w:val="28"/>
          <w:szCs w:val="28"/>
        </w:rPr>
      </w:pPr>
      <w:r w:rsidRPr="000F4A61">
        <w:rPr>
          <w:color w:val="000000"/>
          <w:sz w:val="28"/>
          <w:szCs w:val="28"/>
        </w:rPr>
        <w:t xml:space="preserve">Программа включает перечень лабораторных и практических работ, учебных экскурсий и других форм практических занятий, </w:t>
      </w:r>
      <w:r w:rsidRPr="000F4A61">
        <w:rPr>
          <w:sz w:val="28"/>
          <w:szCs w:val="28"/>
        </w:rPr>
        <w:t>которые проводятся после подробного инструктажа и ознакомления учащихся с установленными правилами техники безопасности.</w:t>
      </w:r>
    </w:p>
    <w:p w:rsidR="000F4A61" w:rsidRPr="000F4A61" w:rsidRDefault="000F4A61" w:rsidP="000F4A61">
      <w:pPr>
        <w:shd w:val="clear" w:color="auto" w:fill="FFFFFF"/>
        <w:ind w:left="-120" w:firstLine="900"/>
        <w:jc w:val="both"/>
        <w:rPr>
          <w:sz w:val="28"/>
          <w:szCs w:val="28"/>
        </w:rPr>
      </w:pPr>
      <w:r w:rsidRPr="000F4A61">
        <w:rPr>
          <w:sz w:val="28"/>
          <w:szCs w:val="28"/>
        </w:rPr>
        <w:t>Для достижения поставленных целей в процессе реализации данной рабочей программы по курсу биологии «Живой организм» использованы:</w:t>
      </w:r>
    </w:p>
    <w:p w:rsidR="000F4A61" w:rsidRPr="000F4A61" w:rsidRDefault="000F4A61" w:rsidP="000F4A61">
      <w:pPr>
        <w:widowControl w:val="0"/>
        <w:autoSpaceDE w:val="0"/>
        <w:rPr>
          <w:sz w:val="28"/>
          <w:szCs w:val="28"/>
        </w:rPr>
      </w:pPr>
      <w:r w:rsidRPr="000F4A61">
        <w:rPr>
          <w:b/>
          <w:sz w:val="28"/>
          <w:szCs w:val="28"/>
        </w:rPr>
        <w:t>формы образования</w:t>
      </w:r>
      <w:r w:rsidRPr="000F4A61">
        <w:rPr>
          <w:sz w:val="28"/>
          <w:szCs w:val="28"/>
        </w:rPr>
        <w:t xml:space="preserve"> – урок изучения и первичного закрепления новых знаний, урок обобщения и систематизации </w:t>
      </w:r>
      <w:r w:rsidRPr="000F4A61">
        <w:rPr>
          <w:sz w:val="28"/>
          <w:szCs w:val="28"/>
        </w:rPr>
        <w:lastRenderedPageBreak/>
        <w:t>знаний, урок контроля, оценки и коррекции знаний учащихся, комбинированный урок, лабораторные и практические работы и т.д.;</w:t>
      </w:r>
    </w:p>
    <w:p w:rsidR="000F4A61" w:rsidRPr="000F4A61" w:rsidRDefault="000F4A61" w:rsidP="000F4A61">
      <w:pPr>
        <w:widowControl w:val="0"/>
        <w:autoSpaceDE w:val="0"/>
        <w:rPr>
          <w:sz w:val="28"/>
          <w:szCs w:val="28"/>
        </w:rPr>
      </w:pPr>
      <w:r w:rsidRPr="000F4A61">
        <w:rPr>
          <w:b/>
          <w:sz w:val="28"/>
          <w:szCs w:val="28"/>
        </w:rPr>
        <w:t>технологии образования</w:t>
      </w:r>
      <w:r w:rsidRPr="000F4A61">
        <w:rPr>
          <w:sz w:val="28"/>
          <w:szCs w:val="28"/>
        </w:rPr>
        <w:t xml:space="preserve"> – индивидуальная работа, работа в малых и больших группах, проектная, исследовательская, поисковая работа, развивающее, опережающее и личностно-ориентированное обучение и т.д.;</w:t>
      </w:r>
    </w:p>
    <w:p w:rsidR="000F4A61" w:rsidRPr="000F4A61" w:rsidRDefault="000F4A61" w:rsidP="000F4A61">
      <w:pPr>
        <w:widowControl w:val="0"/>
        <w:autoSpaceDE w:val="0"/>
        <w:rPr>
          <w:sz w:val="28"/>
          <w:szCs w:val="28"/>
        </w:rPr>
      </w:pPr>
      <w:proofErr w:type="gramStart"/>
      <w:r w:rsidRPr="000F4A61">
        <w:rPr>
          <w:b/>
          <w:sz w:val="28"/>
          <w:szCs w:val="28"/>
        </w:rPr>
        <w:t>методы мониторинга знаний и умений учащихся</w:t>
      </w:r>
      <w:r w:rsidRPr="000F4A61">
        <w:rPr>
          <w:sz w:val="28"/>
          <w:szCs w:val="28"/>
        </w:rPr>
        <w:t xml:space="preserve"> – тестирование, устный опрос, творческие работы (рефераты, проекты, презентации) и т.д.</w:t>
      </w:r>
      <w:proofErr w:type="gramEnd"/>
    </w:p>
    <w:p w:rsidR="000F4A61" w:rsidRPr="000F4A61" w:rsidRDefault="000F4A61" w:rsidP="000F4A61">
      <w:pPr>
        <w:widowControl w:val="0"/>
        <w:autoSpaceDE w:val="0"/>
        <w:ind w:firstLine="709"/>
        <w:rPr>
          <w:sz w:val="28"/>
          <w:szCs w:val="28"/>
        </w:rPr>
      </w:pPr>
      <w:r w:rsidRPr="000F4A61">
        <w:rPr>
          <w:sz w:val="28"/>
          <w:szCs w:val="28"/>
        </w:rPr>
        <w:t xml:space="preserve">При организации учебно-познавательной деятельности предполагается работа с рабочей тетрадью: В.Б.Захаров. Биология. Многообразие живых организмов. Рабочая тетрадь.7 класс. - М.: Дрофа, 2011. В тетрадь включены вопросы и задания, в том числе в форме лабораторных работ, познавательных задач, таблиц, схем, немых рисунков. Работа с немыми рисунками позволит диагностировать </w:t>
      </w:r>
      <w:proofErr w:type="spellStart"/>
      <w:r w:rsidRPr="000F4A61">
        <w:rPr>
          <w:sz w:val="28"/>
          <w:szCs w:val="28"/>
        </w:rPr>
        <w:t>сформированность</w:t>
      </w:r>
      <w:proofErr w:type="spellEnd"/>
      <w:r w:rsidRPr="000F4A61">
        <w:rPr>
          <w:sz w:val="28"/>
          <w:szCs w:val="28"/>
        </w:rPr>
        <w:t xml:space="preserve"> умения узнавать (распознавать) биологические объекты, а также их органы и другие структурные компоненты. Эти задания выполняются по ходу урока. Познавательные задачи, требующие от ученика размышлений или отработки навыков сравнения, сопоставления, выполняются в качестве домашнего задания.</w:t>
      </w:r>
    </w:p>
    <w:p w:rsidR="000F4A61" w:rsidRPr="000F4A61" w:rsidRDefault="000F4A61" w:rsidP="000F4A61">
      <w:pPr>
        <w:widowControl w:val="0"/>
        <w:autoSpaceDE w:val="0"/>
        <w:ind w:firstLine="709"/>
        <w:rPr>
          <w:color w:val="000000"/>
          <w:sz w:val="28"/>
          <w:szCs w:val="28"/>
        </w:rPr>
      </w:pPr>
      <w:r w:rsidRPr="000F4A61">
        <w:rPr>
          <w:sz w:val="28"/>
          <w:szCs w:val="28"/>
        </w:rPr>
        <w:t xml:space="preserve">В рабочей программе предусмотрена система форм контроля уровня достижений учащихся и критерии оценки. </w:t>
      </w:r>
      <w:r w:rsidRPr="000F4A61">
        <w:rPr>
          <w:color w:val="000000"/>
          <w:sz w:val="28"/>
          <w:szCs w:val="28"/>
        </w:rPr>
        <w:t xml:space="preserve">Контроль знаний, умений и навыков учащихся - важнейший этап учебного процесса, выполняющий обучающую, проверочную, воспитательную и корректирующую функции. В структуре программы проверочные средства находятся в логической связи с содержанием учебного материала. Реализация механизма оценки уровня </w:t>
      </w:r>
      <w:proofErr w:type="spellStart"/>
      <w:r w:rsidRPr="000F4A61">
        <w:rPr>
          <w:color w:val="000000"/>
          <w:sz w:val="28"/>
          <w:szCs w:val="28"/>
        </w:rPr>
        <w:t>обученности</w:t>
      </w:r>
      <w:proofErr w:type="spellEnd"/>
      <w:r w:rsidRPr="000F4A61">
        <w:rPr>
          <w:color w:val="000000"/>
          <w:sz w:val="28"/>
          <w:szCs w:val="28"/>
        </w:rPr>
        <w:t xml:space="preserve"> предполагает систематизацию и обобщение знаний, закрепление умений и навыков; проверку уровня усвоения знаний и овладения умениями и навыками, заданными как планируемые результаты обучения. Они представляются в виде требований к подготовке учащихся. </w:t>
      </w:r>
    </w:p>
    <w:p w:rsidR="000F4A61" w:rsidRPr="000F4A61" w:rsidRDefault="000F4A61" w:rsidP="000F4A61">
      <w:pPr>
        <w:ind w:left="-120" w:firstLine="900"/>
        <w:jc w:val="both"/>
        <w:rPr>
          <w:sz w:val="28"/>
          <w:szCs w:val="28"/>
        </w:rPr>
      </w:pPr>
      <w:proofErr w:type="gramStart"/>
      <w:r w:rsidRPr="000F4A61">
        <w:rPr>
          <w:sz w:val="28"/>
          <w:szCs w:val="28"/>
        </w:rPr>
        <w:t>Для контроля уровня достижений учащихся используются такие виды и формы контроля как текущий, тематический, итоговый контроль; формы контроля: дифференцированный индивидуальный письменный опрос, тестирование, диктант, письменные домашние задания, компьютерный контроль и т.д.), анализ творческих, исследовательских работ, результатов выполнения диагностических заданий учебного пособия или рабочей тетради.</w:t>
      </w:r>
      <w:proofErr w:type="gramEnd"/>
    </w:p>
    <w:p w:rsidR="000F4A61" w:rsidRPr="000F4A61" w:rsidRDefault="000F4A61" w:rsidP="000F4A61">
      <w:pPr>
        <w:shd w:val="clear" w:color="auto" w:fill="FFFFFF"/>
        <w:ind w:firstLine="709"/>
        <w:rPr>
          <w:sz w:val="28"/>
          <w:szCs w:val="28"/>
        </w:rPr>
      </w:pPr>
      <w:r w:rsidRPr="000F4A61">
        <w:rPr>
          <w:sz w:val="28"/>
          <w:szCs w:val="28"/>
        </w:rPr>
        <w:t>Для повышения образовательного уровня и получения навыков по практическому использованию полученных знаний программой предусматривает выполнение ряда лабораторных работ, которые проходятся после подробного инструктажа и ознакомления учащихся с установленными правилами техники безопасности.</w:t>
      </w:r>
    </w:p>
    <w:p w:rsidR="000F4A61" w:rsidRPr="000F4A61" w:rsidRDefault="000F4A61" w:rsidP="000F4A61">
      <w:pPr>
        <w:shd w:val="clear" w:color="auto" w:fill="FFFFFF"/>
        <w:ind w:firstLine="709"/>
        <w:rPr>
          <w:sz w:val="28"/>
          <w:szCs w:val="28"/>
        </w:rPr>
      </w:pPr>
      <w:r w:rsidRPr="000F4A61">
        <w:rPr>
          <w:sz w:val="28"/>
          <w:szCs w:val="28"/>
        </w:rPr>
        <w:t>Для углубления знаний и расширения кругозора учащихся рекомендуются экскурсии по разделам программы: «Многообразие форм живой природы», «Развитие жизни на Земле».</w:t>
      </w:r>
    </w:p>
    <w:p w:rsidR="005B0CDB" w:rsidRPr="005B0CDB" w:rsidRDefault="005B0CDB" w:rsidP="005B0CDB">
      <w:pPr>
        <w:jc w:val="center"/>
        <w:rPr>
          <w:b/>
        </w:rPr>
      </w:pPr>
      <w:r w:rsidRPr="005B0CDB">
        <w:rPr>
          <w:b/>
        </w:rPr>
        <w:t>ТЕМАТИЧЕСКОЕ ПЛАНИРОВАНИЕ</w:t>
      </w:r>
    </w:p>
    <w:p w:rsidR="005B0CDB" w:rsidRPr="005B0CDB" w:rsidRDefault="005B0CDB" w:rsidP="005B0CDB">
      <w:pPr>
        <w:jc w:val="center"/>
        <w:rPr>
          <w:b/>
        </w:rPr>
      </w:pPr>
    </w:p>
    <w:tbl>
      <w:tblPr>
        <w:tblW w:w="15319" w:type="dxa"/>
        <w:tblInd w:w="108" w:type="dxa"/>
        <w:tblLayout w:type="fixed"/>
        <w:tblLook w:val="0000"/>
      </w:tblPr>
      <w:tblGrid>
        <w:gridCol w:w="941"/>
        <w:gridCol w:w="4157"/>
        <w:gridCol w:w="1237"/>
        <w:gridCol w:w="3013"/>
        <w:gridCol w:w="5971"/>
      </w:tblGrid>
      <w:tr w:rsidR="005B0CDB" w:rsidRPr="005B0CDB" w:rsidTr="005B0CDB">
        <w:tc>
          <w:tcPr>
            <w:tcW w:w="941" w:type="dxa"/>
            <w:tcBorders>
              <w:top w:val="single" w:sz="4" w:space="0" w:color="000000"/>
              <w:left w:val="single" w:sz="4" w:space="0" w:color="000000"/>
              <w:bottom w:val="single" w:sz="4" w:space="0" w:color="000000"/>
            </w:tcBorders>
            <w:shd w:val="clear" w:color="auto" w:fill="auto"/>
            <w:vAlign w:val="center"/>
          </w:tcPr>
          <w:p w:rsidR="005B0CDB" w:rsidRPr="005B0CDB" w:rsidRDefault="005B0CDB" w:rsidP="005B0CDB">
            <w:pPr>
              <w:snapToGrid w:val="0"/>
              <w:jc w:val="center"/>
              <w:rPr>
                <w:b/>
              </w:rPr>
            </w:pPr>
            <w:r w:rsidRPr="005B0CDB">
              <w:rPr>
                <w:b/>
              </w:rPr>
              <w:lastRenderedPageBreak/>
              <w:t>Тема</w:t>
            </w:r>
          </w:p>
        </w:tc>
        <w:tc>
          <w:tcPr>
            <w:tcW w:w="4157" w:type="dxa"/>
            <w:tcBorders>
              <w:top w:val="single" w:sz="4" w:space="0" w:color="000000"/>
              <w:left w:val="single" w:sz="4" w:space="0" w:color="000000"/>
              <w:bottom w:val="single" w:sz="4" w:space="0" w:color="000000"/>
            </w:tcBorders>
            <w:shd w:val="clear" w:color="auto" w:fill="auto"/>
            <w:vAlign w:val="center"/>
          </w:tcPr>
          <w:p w:rsidR="005B0CDB" w:rsidRPr="005B0CDB" w:rsidRDefault="005B0CDB" w:rsidP="005B0CDB">
            <w:pPr>
              <w:snapToGrid w:val="0"/>
              <w:jc w:val="center"/>
              <w:rPr>
                <w:b/>
              </w:rPr>
            </w:pPr>
            <w:r w:rsidRPr="005B0CDB">
              <w:rPr>
                <w:b/>
              </w:rPr>
              <w:t>Наименование</w:t>
            </w:r>
          </w:p>
        </w:tc>
        <w:tc>
          <w:tcPr>
            <w:tcW w:w="1237" w:type="dxa"/>
            <w:tcBorders>
              <w:top w:val="single" w:sz="4" w:space="0" w:color="000000"/>
              <w:left w:val="single" w:sz="4" w:space="0" w:color="000000"/>
              <w:bottom w:val="single" w:sz="4" w:space="0" w:color="000000"/>
            </w:tcBorders>
            <w:shd w:val="clear" w:color="auto" w:fill="auto"/>
            <w:vAlign w:val="center"/>
          </w:tcPr>
          <w:p w:rsidR="005B0CDB" w:rsidRPr="005B0CDB" w:rsidRDefault="005B0CDB" w:rsidP="005B0CDB">
            <w:pPr>
              <w:snapToGrid w:val="0"/>
              <w:jc w:val="center"/>
              <w:rPr>
                <w:b/>
              </w:rPr>
            </w:pPr>
            <w:r w:rsidRPr="005B0CDB">
              <w:rPr>
                <w:b/>
              </w:rPr>
              <w:t>Часов</w:t>
            </w:r>
          </w:p>
        </w:tc>
        <w:tc>
          <w:tcPr>
            <w:tcW w:w="3013" w:type="dxa"/>
            <w:tcBorders>
              <w:top w:val="single" w:sz="4" w:space="0" w:color="000000"/>
              <w:left w:val="single" w:sz="4" w:space="0" w:color="000000"/>
              <w:bottom w:val="single" w:sz="4" w:space="0" w:color="000000"/>
            </w:tcBorders>
            <w:shd w:val="clear" w:color="auto" w:fill="auto"/>
            <w:vAlign w:val="center"/>
          </w:tcPr>
          <w:p w:rsidR="005B0CDB" w:rsidRPr="005B0CDB" w:rsidRDefault="005B0CDB" w:rsidP="005B0CDB">
            <w:pPr>
              <w:snapToGrid w:val="0"/>
              <w:jc w:val="center"/>
              <w:rPr>
                <w:b/>
              </w:rPr>
            </w:pPr>
            <w:r w:rsidRPr="005B0CDB">
              <w:rPr>
                <w:b/>
              </w:rPr>
              <w:t>Практическая</w:t>
            </w:r>
          </w:p>
          <w:p w:rsidR="005B0CDB" w:rsidRPr="005B0CDB" w:rsidRDefault="005B0CDB" w:rsidP="005B0CDB">
            <w:pPr>
              <w:jc w:val="center"/>
              <w:rPr>
                <w:b/>
              </w:rPr>
            </w:pPr>
            <w:r w:rsidRPr="005B0CDB">
              <w:rPr>
                <w:b/>
              </w:rPr>
              <w:t>работа</w:t>
            </w:r>
          </w:p>
        </w:tc>
        <w:tc>
          <w:tcPr>
            <w:tcW w:w="5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0CDB" w:rsidRPr="005B0CDB" w:rsidRDefault="005B0CDB" w:rsidP="005B0CDB">
            <w:pPr>
              <w:snapToGrid w:val="0"/>
              <w:jc w:val="center"/>
              <w:rPr>
                <w:b/>
              </w:rPr>
            </w:pPr>
            <w:r w:rsidRPr="005B0CDB">
              <w:rPr>
                <w:b/>
              </w:rPr>
              <w:t>Лабораторная</w:t>
            </w:r>
          </w:p>
          <w:p w:rsidR="005B0CDB" w:rsidRPr="005B0CDB" w:rsidRDefault="005B0CDB" w:rsidP="005B0CDB">
            <w:pPr>
              <w:jc w:val="center"/>
              <w:rPr>
                <w:b/>
              </w:rPr>
            </w:pPr>
            <w:r w:rsidRPr="005B0CDB">
              <w:rPr>
                <w:b/>
              </w:rPr>
              <w:t>работа</w:t>
            </w:r>
          </w:p>
        </w:tc>
      </w:tr>
      <w:tr w:rsidR="005B0CDB" w:rsidRPr="005B0CDB" w:rsidTr="005B0CDB">
        <w:tc>
          <w:tcPr>
            <w:tcW w:w="15319" w:type="dxa"/>
            <w:gridSpan w:val="5"/>
            <w:tcBorders>
              <w:top w:val="single" w:sz="4" w:space="0" w:color="000000"/>
              <w:left w:val="single" w:sz="4" w:space="0" w:color="000000"/>
              <w:bottom w:val="single" w:sz="4" w:space="0" w:color="000000"/>
              <w:right w:val="single" w:sz="4" w:space="0" w:color="000000"/>
            </w:tcBorders>
            <w:shd w:val="clear" w:color="auto" w:fill="auto"/>
          </w:tcPr>
          <w:p w:rsidR="005B0CDB" w:rsidRPr="005B0CDB" w:rsidRDefault="005B0CDB" w:rsidP="005B0CDB">
            <w:pPr>
              <w:snapToGrid w:val="0"/>
              <w:jc w:val="center"/>
              <w:rPr>
                <w:b/>
              </w:rPr>
            </w:pPr>
            <w:r w:rsidRPr="005B0CDB">
              <w:rPr>
                <w:b/>
              </w:rPr>
              <w:t>ВВЕДЕНИЕ (3 ЧАСА)</w:t>
            </w:r>
          </w:p>
        </w:tc>
      </w:tr>
      <w:tr w:rsidR="005B0CDB" w:rsidRPr="005B0CDB" w:rsidTr="005B0CDB">
        <w:tc>
          <w:tcPr>
            <w:tcW w:w="15319" w:type="dxa"/>
            <w:gridSpan w:val="5"/>
            <w:tcBorders>
              <w:top w:val="single" w:sz="4" w:space="0" w:color="000000"/>
              <w:left w:val="single" w:sz="4" w:space="0" w:color="000000"/>
              <w:bottom w:val="single" w:sz="4" w:space="0" w:color="000000"/>
              <w:right w:val="single" w:sz="4" w:space="0" w:color="000000"/>
            </w:tcBorders>
            <w:shd w:val="clear" w:color="auto" w:fill="auto"/>
          </w:tcPr>
          <w:p w:rsidR="005B0CDB" w:rsidRPr="005B0CDB" w:rsidRDefault="005B0CDB" w:rsidP="005B0CDB">
            <w:pPr>
              <w:snapToGrid w:val="0"/>
              <w:jc w:val="center"/>
              <w:rPr>
                <w:b/>
              </w:rPr>
            </w:pPr>
            <w:r w:rsidRPr="005B0CDB">
              <w:rPr>
                <w:b/>
              </w:rPr>
              <w:t>РАЗДЕЛ 1. ЦАРСТВО ПРОКАРИОТЫ (3 ЧАСА)</w:t>
            </w:r>
          </w:p>
        </w:tc>
      </w:tr>
      <w:tr w:rsidR="005B0CDB" w:rsidRPr="005B0CDB" w:rsidTr="005B0CDB">
        <w:tc>
          <w:tcPr>
            <w:tcW w:w="941" w:type="dxa"/>
            <w:tcBorders>
              <w:top w:val="single" w:sz="4" w:space="0" w:color="000000"/>
              <w:left w:val="single" w:sz="4" w:space="0" w:color="000000"/>
              <w:bottom w:val="single" w:sz="4" w:space="0" w:color="000000"/>
            </w:tcBorders>
            <w:shd w:val="clear" w:color="auto" w:fill="auto"/>
          </w:tcPr>
          <w:p w:rsidR="005B0CDB" w:rsidRPr="005B0CDB" w:rsidRDefault="005B0CDB" w:rsidP="005B0CDB">
            <w:pPr>
              <w:snapToGrid w:val="0"/>
              <w:jc w:val="center"/>
            </w:pPr>
            <w:r w:rsidRPr="005B0CDB">
              <w:t>1.1.</w:t>
            </w:r>
          </w:p>
        </w:tc>
        <w:tc>
          <w:tcPr>
            <w:tcW w:w="4157" w:type="dxa"/>
            <w:tcBorders>
              <w:top w:val="single" w:sz="4" w:space="0" w:color="000000"/>
              <w:left w:val="single" w:sz="4" w:space="0" w:color="000000"/>
              <w:bottom w:val="single" w:sz="4" w:space="0" w:color="000000"/>
            </w:tcBorders>
            <w:shd w:val="clear" w:color="auto" w:fill="auto"/>
          </w:tcPr>
          <w:p w:rsidR="005B0CDB" w:rsidRPr="005B0CDB" w:rsidRDefault="005B0CDB" w:rsidP="005B0CDB">
            <w:pPr>
              <w:snapToGrid w:val="0"/>
            </w:pPr>
            <w:r w:rsidRPr="005B0CDB">
              <w:t xml:space="preserve">Многообразие, особенности строения и происхождение </w:t>
            </w:r>
            <w:proofErr w:type="spellStart"/>
            <w:r w:rsidRPr="005B0CDB">
              <w:t>прокариотических</w:t>
            </w:r>
            <w:proofErr w:type="spellEnd"/>
            <w:r w:rsidRPr="005B0CDB">
              <w:t xml:space="preserve"> организмов</w:t>
            </w:r>
          </w:p>
        </w:tc>
        <w:tc>
          <w:tcPr>
            <w:tcW w:w="1237" w:type="dxa"/>
            <w:tcBorders>
              <w:top w:val="single" w:sz="4" w:space="0" w:color="000000"/>
              <w:left w:val="single" w:sz="4" w:space="0" w:color="000000"/>
              <w:bottom w:val="single" w:sz="4" w:space="0" w:color="000000"/>
            </w:tcBorders>
            <w:shd w:val="clear" w:color="auto" w:fill="auto"/>
          </w:tcPr>
          <w:p w:rsidR="005B0CDB" w:rsidRPr="005B0CDB" w:rsidRDefault="005B0CDB" w:rsidP="005B0CDB">
            <w:pPr>
              <w:snapToGrid w:val="0"/>
              <w:jc w:val="center"/>
            </w:pPr>
            <w:r w:rsidRPr="005B0CDB">
              <w:t>3</w:t>
            </w:r>
          </w:p>
        </w:tc>
        <w:tc>
          <w:tcPr>
            <w:tcW w:w="3013" w:type="dxa"/>
            <w:tcBorders>
              <w:top w:val="single" w:sz="4" w:space="0" w:color="000000"/>
              <w:left w:val="single" w:sz="4" w:space="0" w:color="000000"/>
              <w:bottom w:val="single" w:sz="4" w:space="0" w:color="000000"/>
            </w:tcBorders>
            <w:shd w:val="clear" w:color="auto" w:fill="auto"/>
          </w:tcPr>
          <w:p w:rsidR="005B0CDB" w:rsidRPr="005B0CDB" w:rsidRDefault="005B0CDB" w:rsidP="005B0CDB">
            <w:pPr>
              <w:snapToGrid w:val="0"/>
              <w:jc w:val="center"/>
            </w:pPr>
            <w:r w:rsidRPr="005B0CDB">
              <w:t>-</w:t>
            </w: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5B0CDB" w:rsidRPr="005B0CDB" w:rsidRDefault="005B0CDB" w:rsidP="005B0CDB">
            <w:pPr>
              <w:snapToGrid w:val="0"/>
              <w:jc w:val="center"/>
            </w:pPr>
            <w:r w:rsidRPr="005B0CDB">
              <w:t>-</w:t>
            </w:r>
          </w:p>
        </w:tc>
      </w:tr>
      <w:tr w:rsidR="005B0CDB" w:rsidRPr="005B0CDB" w:rsidTr="005B0CDB">
        <w:tc>
          <w:tcPr>
            <w:tcW w:w="15319" w:type="dxa"/>
            <w:gridSpan w:val="5"/>
            <w:tcBorders>
              <w:top w:val="single" w:sz="4" w:space="0" w:color="000000"/>
              <w:left w:val="single" w:sz="4" w:space="0" w:color="000000"/>
              <w:bottom w:val="single" w:sz="4" w:space="0" w:color="000000"/>
              <w:right w:val="single" w:sz="4" w:space="0" w:color="000000"/>
            </w:tcBorders>
            <w:shd w:val="clear" w:color="auto" w:fill="auto"/>
          </w:tcPr>
          <w:p w:rsidR="005B0CDB" w:rsidRPr="005B0CDB" w:rsidRDefault="005B0CDB" w:rsidP="005B0CDB">
            <w:pPr>
              <w:snapToGrid w:val="0"/>
              <w:jc w:val="center"/>
              <w:rPr>
                <w:b/>
              </w:rPr>
            </w:pPr>
            <w:r w:rsidRPr="005B0CDB">
              <w:rPr>
                <w:b/>
              </w:rPr>
              <w:t>РАЗДЕЛ 2. ЦАРСТВО ГРИБЫ (4 ЧАСА+1 ЧАС ИЗ РЕЗЕРВА)</w:t>
            </w:r>
          </w:p>
        </w:tc>
      </w:tr>
      <w:tr w:rsidR="005B0CDB" w:rsidRPr="005B0CDB" w:rsidTr="005B0CDB">
        <w:tc>
          <w:tcPr>
            <w:tcW w:w="941" w:type="dxa"/>
            <w:vMerge w:val="restart"/>
            <w:tcBorders>
              <w:top w:val="single" w:sz="4" w:space="0" w:color="000000"/>
              <w:left w:val="single" w:sz="4" w:space="0" w:color="000000"/>
              <w:bottom w:val="single" w:sz="4" w:space="0" w:color="000000"/>
            </w:tcBorders>
            <w:shd w:val="clear" w:color="auto" w:fill="auto"/>
          </w:tcPr>
          <w:p w:rsidR="005B0CDB" w:rsidRPr="005B0CDB" w:rsidRDefault="005B0CDB" w:rsidP="005B0CDB">
            <w:pPr>
              <w:snapToGrid w:val="0"/>
              <w:jc w:val="center"/>
            </w:pPr>
            <w:r w:rsidRPr="005B0CDB">
              <w:t>2.1.</w:t>
            </w:r>
          </w:p>
        </w:tc>
        <w:tc>
          <w:tcPr>
            <w:tcW w:w="4157" w:type="dxa"/>
            <w:vMerge w:val="restart"/>
            <w:tcBorders>
              <w:top w:val="single" w:sz="4" w:space="0" w:color="000000"/>
              <w:left w:val="single" w:sz="4" w:space="0" w:color="000000"/>
              <w:bottom w:val="single" w:sz="4" w:space="0" w:color="000000"/>
            </w:tcBorders>
            <w:shd w:val="clear" w:color="auto" w:fill="auto"/>
          </w:tcPr>
          <w:p w:rsidR="005B0CDB" w:rsidRPr="005B0CDB" w:rsidRDefault="005B0CDB" w:rsidP="005B0CDB">
            <w:pPr>
              <w:snapToGrid w:val="0"/>
            </w:pPr>
            <w:r w:rsidRPr="005B0CDB">
              <w:t>Общая характеристика грибов</w:t>
            </w:r>
          </w:p>
        </w:tc>
        <w:tc>
          <w:tcPr>
            <w:tcW w:w="1237" w:type="dxa"/>
            <w:vMerge w:val="restart"/>
            <w:tcBorders>
              <w:top w:val="single" w:sz="4" w:space="0" w:color="000000"/>
              <w:left w:val="single" w:sz="4" w:space="0" w:color="000000"/>
              <w:bottom w:val="single" w:sz="4" w:space="0" w:color="000000"/>
            </w:tcBorders>
            <w:shd w:val="clear" w:color="auto" w:fill="auto"/>
          </w:tcPr>
          <w:p w:rsidR="005B0CDB" w:rsidRPr="005B0CDB" w:rsidRDefault="005B0CDB" w:rsidP="005B0CDB">
            <w:pPr>
              <w:snapToGrid w:val="0"/>
              <w:jc w:val="center"/>
            </w:pPr>
            <w:r w:rsidRPr="005B0CDB">
              <w:t>3+1</w:t>
            </w:r>
          </w:p>
        </w:tc>
        <w:tc>
          <w:tcPr>
            <w:tcW w:w="3013" w:type="dxa"/>
            <w:vMerge w:val="restart"/>
            <w:tcBorders>
              <w:top w:val="single" w:sz="4" w:space="0" w:color="000000"/>
              <w:left w:val="single" w:sz="4" w:space="0" w:color="000000"/>
              <w:bottom w:val="single" w:sz="4" w:space="0" w:color="000000"/>
            </w:tcBorders>
            <w:shd w:val="clear" w:color="auto" w:fill="auto"/>
          </w:tcPr>
          <w:p w:rsidR="005B0CDB" w:rsidRPr="005B0CDB" w:rsidRDefault="005B0CDB" w:rsidP="005B0CDB">
            <w:pPr>
              <w:snapToGrid w:val="0"/>
              <w:jc w:val="center"/>
            </w:pPr>
            <w:r w:rsidRPr="005B0CDB">
              <w:t>-</w:t>
            </w: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5B0CDB" w:rsidRPr="005B0CDB" w:rsidRDefault="005B0CDB" w:rsidP="005B0CDB">
            <w:pPr>
              <w:numPr>
                <w:ilvl w:val="0"/>
                <w:numId w:val="4"/>
              </w:numPr>
              <w:tabs>
                <w:tab w:val="left" w:pos="293"/>
              </w:tabs>
              <w:snapToGrid w:val="0"/>
              <w:ind w:left="9"/>
            </w:pPr>
            <w:r w:rsidRPr="005B0CDB">
              <w:rPr>
                <w:color w:val="000000"/>
                <w:sz w:val="22"/>
              </w:rPr>
              <w:t xml:space="preserve">Строение плесневого гриба </w:t>
            </w:r>
            <w:proofErr w:type="spellStart"/>
            <w:r w:rsidRPr="005B0CDB">
              <w:rPr>
                <w:color w:val="000000"/>
                <w:sz w:val="22"/>
              </w:rPr>
              <w:t>мукора</w:t>
            </w:r>
            <w:proofErr w:type="spellEnd"/>
            <w:r w:rsidRPr="005B0CDB">
              <w:rPr>
                <w:color w:val="000000"/>
                <w:sz w:val="22"/>
              </w:rPr>
              <w:t xml:space="preserve"> (</w:t>
            </w:r>
            <w:r w:rsidRPr="005B0CDB">
              <w:rPr>
                <w:sz w:val="22"/>
              </w:rPr>
              <w:t>класс 3игомицеты)</w:t>
            </w:r>
          </w:p>
        </w:tc>
      </w:tr>
      <w:tr w:rsidR="005B0CDB" w:rsidRPr="005B0CDB" w:rsidTr="005B0CDB">
        <w:tc>
          <w:tcPr>
            <w:tcW w:w="941" w:type="dxa"/>
            <w:vMerge/>
            <w:tcBorders>
              <w:top w:val="single" w:sz="4" w:space="0" w:color="000000"/>
              <w:left w:val="single" w:sz="4" w:space="0" w:color="000000"/>
              <w:bottom w:val="single" w:sz="4" w:space="0" w:color="000000"/>
            </w:tcBorders>
            <w:shd w:val="clear" w:color="auto" w:fill="auto"/>
          </w:tcPr>
          <w:p w:rsidR="005B0CDB" w:rsidRPr="005B0CDB" w:rsidRDefault="005B0CDB" w:rsidP="005B0CDB">
            <w:pPr>
              <w:snapToGrid w:val="0"/>
              <w:jc w:val="center"/>
            </w:pPr>
          </w:p>
        </w:tc>
        <w:tc>
          <w:tcPr>
            <w:tcW w:w="4157" w:type="dxa"/>
            <w:vMerge/>
            <w:tcBorders>
              <w:top w:val="single" w:sz="4" w:space="0" w:color="000000"/>
              <w:left w:val="single" w:sz="4" w:space="0" w:color="000000"/>
              <w:bottom w:val="single" w:sz="4" w:space="0" w:color="000000"/>
            </w:tcBorders>
            <w:shd w:val="clear" w:color="auto" w:fill="auto"/>
          </w:tcPr>
          <w:p w:rsidR="005B0CDB" w:rsidRPr="005B0CDB" w:rsidRDefault="005B0CDB" w:rsidP="005B0CDB">
            <w:pPr>
              <w:snapToGrid w:val="0"/>
            </w:pPr>
          </w:p>
        </w:tc>
        <w:tc>
          <w:tcPr>
            <w:tcW w:w="1237" w:type="dxa"/>
            <w:vMerge/>
            <w:tcBorders>
              <w:top w:val="single" w:sz="4" w:space="0" w:color="000000"/>
              <w:left w:val="single" w:sz="4" w:space="0" w:color="000000"/>
              <w:bottom w:val="single" w:sz="4" w:space="0" w:color="000000"/>
            </w:tcBorders>
            <w:shd w:val="clear" w:color="auto" w:fill="auto"/>
          </w:tcPr>
          <w:p w:rsidR="005B0CDB" w:rsidRPr="005B0CDB" w:rsidRDefault="005B0CDB" w:rsidP="005B0CDB">
            <w:pPr>
              <w:snapToGrid w:val="0"/>
              <w:jc w:val="center"/>
            </w:pPr>
          </w:p>
        </w:tc>
        <w:tc>
          <w:tcPr>
            <w:tcW w:w="3013" w:type="dxa"/>
            <w:vMerge/>
            <w:tcBorders>
              <w:top w:val="single" w:sz="4" w:space="0" w:color="000000"/>
              <w:left w:val="single" w:sz="4" w:space="0" w:color="000000"/>
              <w:bottom w:val="single" w:sz="4" w:space="0" w:color="000000"/>
            </w:tcBorders>
            <w:shd w:val="clear" w:color="auto" w:fill="auto"/>
          </w:tcPr>
          <w:p w:rsidR="005B0CDB" w:rsidRPr="005B0CDB" w:rsidRDefault="005B0CDB" w:rsidP="005B0CDB">
            <w:pPr>
              <w:snapToGrid w:val="0"/>
            </w:pP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5B0CDB" w:rsidRPr="005B0CDB" w:rsidRDefault="005B0CDB" w:rsidP="005B0CDB">
            <w:pPr>
              <w:numPr>
                <w:ilvl w:val="0"/>
                <w:numId w:val="4"/>
              </w:numPr>
              <w:tabs>
                <w:tab w:val="left" w:pos="293"/>
              </w:tabs>
              <w:snapToGrid w:val="0"/>
              <w:ind w:left="9"/>
            </w:pPr>
            <w:r w:rsidRPr="005B0CDB">
              <w:rPr>
                <w:color w:val="000000"/>
                <w:sz w:val="22"/>
              </w:rPr>
              <w:t>Строение дрожжей (</w:t>
            </w:r>
            <w:r w:rsidRPr="005B0CDB">
              <w:rPr>
                <w:sz w:val="22"/>
              </w:rPr>
              <w:t>класс Аскомицеты)</w:t>
            </w:r>
          </w:p>
        </w:tc>
      </w:tr>
      <w:tr w:rsidR="005B0CDB" w:rsidRPr="005B0CDB" w:rsidTr="005B0CDB">
        <w:tc>
          <w:tcPr>
            <w:tcW w:w="941" w:type="dxa"/>
            <w:vMerge/>
            <w:tcBorders>
              <w:top w:val="single" w:sz="4" w:space="0" w:color="000000"/>
              <w:left w:val="single" w:sz="4" w:space="0" w:color="000000"/>
              <w:bottom w:val="single" w:sz="4" w:space="0" w:color="000000"/>
            </w:tcBorders>
            <w:shd w:val="clear" w:color="auto" w:fill="auto"/>
          </w:tcPr>
          <w:p w:rsidR="005B0CDB" w:rsidRPr="005B0CDB" w:rsidRDefault="005B0CDB" w:rsidP="005B0CDB">
            <w:pPr>
              <w:snapToGrid w:val="0"/>
              <w:jc w:val="center"/>
            </w:pPr>
          </w:p>
        </w:tc>
        <w:tc>
          <w:tcPr>
            <w:tcW w:w="4157" w:type="dxa"/>
            <w:vMerge/>
            <w:tcBorders>
              <w:top w:val="single" w:sz="4" w:space="0" w:color="000000"/>
              <w:left w:val="single" w:sz="4" w:space="0" w:color="000000"/>
              <w:bottom w:val="single" w:sz="4" w:space="0" w:color="000000"/>
            </w:tcBorders>
            <w:shd w:val="clear" w:color="auto" w:fill="auto"/>
          </w:tcPr>
          <w:p w:rsidR="005B0CDB" w:rsidRPr="005B0CDB" w:rsidRDefault="005B0CDB" w:rsidP="005B0CDB">
            <w:pPr>
              <w:snapToGrid w:val="0"/>
            </w:pPr>
          </w:p>
        </w:tc>
        <w:tc>
          <w:tcPr>
            <w:tcW w:w="1237" w:type="dxa"/>
            <w:vMerge/>
            <w:tcBorders>
              <w:top w:val="single" w:sz="4" w:space="0" w:color="000000"/>
              <w:left w:val="single" w:sz="4" w:space="0" w:color="000000"/>
              <w:bottom w:val="single" w:sz="4" w:space="0" w:color="000000"/>
            </w:tcBorders>
            <w:shd w:val="clear" w:color="auto" w:fill="auto"/>
          </w:tcPr>
          <w:p w:rsidR="005B0CDB" w:rsidRPr="005B0CDB" w:rsidRDefault="005B0CDB" w:rsidP="005B0CDB">
            <w:pPr>
              <w:snapToGrid w:val="0"/>
              <w:jc w:val="center"/>
            </w:pPr>
          </w:p>
        </w:tc>
        <w:tc>
          <w:tcPr>
            <w:tcW w:w="3013" w:type="dxa"/>
            <w:vMerge/>
            <w:tcBorders>
              <w:top w:val="single" w:sz="4" w:space="0" w:color="000000"/>
              <w:left w:val="single" w:sz="4" w:space="0" w:color="000000"/>
              <w:bottom w:val="single" w:sz="4" w:space="0" w:color="000000"/>
            </w:tcBorders>
            <w:shd w:val="clear" w:color="auto" w:fill="auto"/>
          </w:tcPr>
          <w:p w:rsidR="005B0CDB" w:rsidRPr="005B0CDB" w:rsidRDefault="005B0CDB" w:rsidP="005B0CDB">
            <w:pPr>
              <w:snapToGrid w:val="0"/>
            </w:pP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5B0CDB" w:rsidRPr="005B0CDB" w:rsidRDefault="005B0CDB" w:rsidP="005B0CDB">
            <w:pPr>
              <w:numPr>
                <w:ilvl w:val="0"/>
                <w:numId w:val="4"/>
              </w:numPr>
              <w:tabs>
                <w:tab w:val="left" w:pos="293"/>
              </w:tabs>
              <w:snapToGrid w:val="0"/>
              <w:ind w:left="9"/>
            </w:pPr>
            <w:r w:rsidRPr="005B0CDB">
              <w:rPr>
                <w:color w:val="000000"/>
              </w:rPr>
              <w:t>Строение плодового тела шляпочного гриба (</w:t>
            </w:r>
            <w:r w:rsidRPr="005B0CDB">
              <w:t>класс Базидиомицеты)</w:t>
            </w:r>
          </w:p>
        </w:tc>
      </w:tr>
      <w:tr w:rsidR="005B0CDB" w:rsidRPr="005B0CDB" w:rsidTr="005B0CDB">
        <w:tc>
          <w:tcPr>
            <w:tcW w:w="941" w:type="dxa"/>
            <w:tcBorders>
              <w:top w:val="single" w:sz="4" w:space="0" w:color="000000"/>
              <w:left w:val="single" w:sz="4" w:space="0" w:color="000000"/>
              <w:bottom w:val="single" w:sz="4" w:space="0" w:color="000000"/>
            </w:tcBorders>
            <w:shd w:val="clear" w:color="auto" w:fill="auto"/>
          </w:tcPr>
          <w:p w:rsidR="005B0CDB" w:rsidRPr="005B0CDB" w:rsidRDefault="005B0CDB" w:rsidP="005B0CDB">
            <w:pPr>
              <w:snapToGrid w:val="0"/>
              <w:jc w:val="center"/>
            </w:pPr>
            <w:r w:rsidRPr="005B0CDB">
              <w:t>2.2.</w:t>
            </w:r>
          </w:p>
        </w:tc>
        <w:tc>
          <w:tcPr>
            <w:tcW w:w="4157" w:type="dxa"/>
            <w:tcBorders>
              <w:top w:val="single" w:sz="4" w:space="0" w:color="000000"/>
              <w:left w:val="single" w:sz="4" w:space="0" w:color="000000"/>
              <w:bottom w:val="single" w:sz="4" w:space="0" w:color="000000"/>
            </w:tcBorders>
            <w:shd w:val="clear" w:color="auto" w:fill="auto"/>
          </w:tcPr>
          <w:p w:rsidR="005B0CDB" w:rsidRPr="005B0CDB" w:rsidRDefault="005B0CDB" w:rsidP="005B0CDB">
            <w:pPr>
              <w:snapToGrid w:val="0"/>
            </w:pPr>
            <w:r w:rsidRPr="005B0CDB">
              <w:t>Лишайники</w:t>
            </w:r>
          </w:p>
        </w:tc>
        <w:tc>
          <w:tcPr>
            <w:tcW w:w="1237" w:type="dxa"/>
            <w:tcBorders>
              <w:top w:val="single" w:sz="4" w:space="0" w:color="000000"/>
              <w:left w:val="single" w:sz="4" w:space="0" w:color="000000"/>
              <w:bottom w:val="single" w:sz="4" w:space="0" w:color="000000"/>
            </w:tcBorders>
            <w:shd w:val="clear" w:color="auto" w:fill="auto"/>
          </w:tcPr>
          <w:p w:rsidR="005B0CDB" w:rsidRPr="005B0CDB" w:rsidRDefault="005B0CDB" w:rsidP="005B0CDB">
            <w:pPr>
              <w:snapToGrid w:val="0"/>
              <w:jc w:val="center"/>
            </w:pPr>
            <w:r w:rsidRPr="005B0CDB">
              <w:t>1</w:t>
            </w:r>
          </w:p>
        </w:tc>
        <w:tc>
          <w:tcPr>
            <w:tcW w:w="3013" w:type="dxa"/>
            <w:tcBorders>
              <w:top w:val="single" w:sz="4" w:space="0" w:color="000000"/>
              <w:left w:val="single" w:sz="4" w:space="0" w:color="000000"/>
              <w:bottom w:val="single" w:sz="4" w:space="0" w:color="000000"/>
            </w:tcBorders>
            <w:shd w:val="clear" w:color="auto" w:fill="auto"/>
          </w:tcPr>
          <w:p w:rsidR="005B0CDB" w:rsidRPr="005B0CDB" w:rsidRDefault="005B0CDB" w:rsidP="005B0CDB">
            <w:pPr>
              <w:snapToGrid w:val="0"/>
              <w:jc w:val="center"/>
            </w:pPr>
            <w:r w:rsidRPr="005B0CDB">
              <w:t>-</w:t>
            </w: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5B0CDB" w:rsidRPr="005B0CDB" w:rsidRDefault="005B0CDB" w:rsidP="005B0CDB">
            <w:pPr>
              <w:tabs>
                <w:tab w:val="left" w:pos="293"/>
              </w:tabs>
              <w:snapToGrid w:val="0"/>
              <w:jc w:val="center"/>
            </w:pPr>
            <w:r w:rsidRPr="005B0CDB">
              <w:t>-</w:t>
            </w:r>
          </w:p>
        </w:tc>
      </w:tr>
      <w:tr w:rsidR="005B0CDB" w:rsidRPr="005B0CDB" w:rsidTr="005B0CDB">
        <w:tc>
          <w:tcPr>
            <w:tcW w:w="15319" w:type="dxa"/>
            <w:gridSpan w:val="5"/>
            <w:tcBorders>
              <w:top w:val="single" w:sz="4" w:space="0" w:color="000000"/>
              <w:left w:val="single" w:sz="4" w:space="0" w:color="000000"/>
              <w:bottom w:val="single" w:sz="4" w:space="0" w:color="000000"/>
              <w:right w:val="single" w:sz="4" w:space="0" w:color="000000"/>
            </w:tcBorders>
            <w:shd w:val="clear" w:color="auto" w:fill="auto"/>
          </w:tcPr>
          <w:p w:rsidR="005B0CDB" w:rsidRPr="005B0CDB" w:rsidRDefault="005B0CDB" w:rsidP="005B0CDB">
            <w:pPr>
              <w:tabs>
                <w:tab w:val="left" w:pos="293"/>
              </w:tabs>
              <w:snapToGrid w:val="0"/>
              <w:jc w:val="center"/>
              <w:rPr>
                <w:b/>
              </w:rPr>
            </w:pPr>
            <w:r w:rsidRPr="005B0CDB">
              <w:rPr>
                <w:b/>
              </w:rPr>
              <w:t>РАЗДЕЛ 3. ЦАРСТВО РАСТЕНИЯ (16 ЧАСОВ + 2 ЧАСА ИЗ РЕЗЕРВА)</w:t>
            </w:r>
          </w:p>
        </w:tc>
      </w:tr>
      <w:tr w:rsidR="005B0CDB" w:rsidRPr="005B0CDB" w:rsidTr="005B0CDB">
        <w:tc>
          <w:tcPr>
            <w:tcW w:w="941" w:type="dxa"/>
            <w:tcBorders>
              <w:top w:val="single" w:sz="4" w:space="0" w:color="000000"/>
              <w:left w:val="single" w:sz="4" w:space="0" w:color="000000"/>
              <w:bottom w:val="single" w:sz="4" w:space="0" w:color="000000"/>
            </w:tcBorders>
            <w:shd w:val="clear" w:color="auto" w:fill="auto"/>
          </w:tcPr>
          <w:p w:rsidR="005B0CDB" w:rsidRPr="005B0CDB" w:rsidRDefault="005B0CDB" w:rsidP="005B0CDB">
            <w:pPr>
              <w:snapToGrid w:val="0"/>
              <w:jc w:val="center"/>
            </w:pPr>
            <w:r w:rsidRPr="005B0CDB">
              <w:t>3.1.</w:t>
            </w:r>
          </w:p>
        </w:tc>
        <w:tc>
          <w:tcPr>
            <w:tcW w:w="4157" w:type="dxa"/>
            <w:tcBorders>
              <w:top w:val="single" w:sz="4" w:space="0" w:color="000000"/>
              <w:left w:val="single" w:sz="4" w:space="0" w:color="000000"/>
              <w:bottom w:val="single" w:sz="4" w:space="0" w:color="000000"/>
            </w:tcBorders>
            <w:shd w:val="clear" w:color="auto" w:fill="auto"/>
          </w:tcPr>
          <w:p w:rsidR="005B0CDB" w:rsidRPr="005B0CDB" w:rsidRDefault="005B0CDB" w:rsidP="005B0CDB">
            <w:pPr>
              <w:snapToGrid w:val="0"/>
            </w:pPr>
            <w:r w:rsidRPr="005B0CDB">
              <w:t>Общая характеристика царства Растения</w:t>
            </w:r>
          </w:p>
        </w:tc>
        <w:tc>
          <w:tcPr>
            <w:tcW w:w="1237" w:type="dxa"/>
            <w:tcBorders>
              <w:top w:val="single" w:sz="4" w:space="0" w:color="000000"/>
              <w:left w:val="single" w:sz="4" w:space="0" w:color="000000"/>
              <w:bottom w:val="single" w:sz="4" w:space="0" w:color="000000"/>
            </w:tcBorders>
            <w:shd w:val="clear" w:color="auto" w:fill="auto"/>
          </w:tcPr>
          <w:p w:rsidR="005B0CDB" w:rsidRPr="005B0CDB" w:rsidRDefault="005B0CDB" w:rsidP="005B0CDB">
            <w:pPr>
              <w:snapToGrid w:val="0"/>
              <w:jc w:val="center"/>
            </w:pPr>
            <w:r w:rsidRPr="005B0CDB">
              <w:t>2</w:t>
            </w:r>
          </w:p>
        </w:tc>
        <w:tc>
          <w:tcPr>
            <w:tcW w:w="3013" w:type="dxa"/>
            <w:tcBorders>
              <w:top w:val="single" w:sz="4" w:space="0" w:color="000000"/>
              <w:left w:val="single" w:sz="4" w:space="0" w:color="000000"/>
              <w:bottom w:val="single" w:sz="4" w:space="0" w:color="000000"/>
            </w:tcBorders>
            <w:shd w:val="clear" w:color="auto" w:fill="auto"/>
          </w:tcPr>
          <w:p w:rsidR="005B0CDB" w:rsidRPr="005B0CDB" w:rsidRDefault="005B0CDB" w:rsidP="005B0CDB">
            <w:pPr>
              <w:snapToGrid w:val="0"/>
              <w:jc w:val="center"/>
            </w:pPr>
            <w:r w:rsidRPr="005B0CDB">
              <w:t>-</w:t>
            </w: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5B0CDB" w:rsidRPr="005B0CDB" w:rsidRDefault="005B0CDB" w:rsidP="005B0CDB">
            <w:pPr>
              <w:tabs>
                <w:tab w:val="left" w:pos="293"/>
              </w:tabs>
              <w:snapToGrid w:val="0"/>
              <w:jc w:val="center"/>
            </w:pPr>
            <w:r w:rsidRPr="005B0CDB">
              <w:t>-</w:t>
            </w:r>
          </w:p>
        </w:tc>
      </w:tr>
      <w:tr w:rsidR="005B0CDB" w:rsidRPr="005B0CDB" w:rsidTr="005B0CDB">
        <w:tc>
          <w:tcPr>
            <w:tcW w:w="941" w:type="dxa"/>
            <w:tcBorders>
              <w:top w:val="single" w:sz="4" w:space="0" w:color="000000"/>
              <w:left w:val="single" w:sz="4" w:space="0" w:color="000000"/>
              <w:bottom w:val="single" w:sz="4" w:space="0" w:color="000000"/>
            </w:tcBorders>
            <w:shd w:val="clear" w:color="auto" w:fill="auto"/>
          </w:tcPr>
          <w:p w:rsidR="005B0CDB" w:rsidRPr="005B0CDB" w:rsidRDefault="005B0CDB" w:rsidP="005B0CDB">
            <w:pPr>
              <w:snapToGrid w:val="0"/>
              <w:jc w:val="center"/>
            </w:pPr>
            <w:r w:rsidRPr="005B0CDB">
              <w:t>3.2.</w:t>
            </w:r>
          </w:p>
        </w:tc>
        <w:tc>
          <w:tcPr>
            <w:tcW w:w="4157" w:type="dxa"/>
            <w:tcBorders>
              <w:top w:val="single" w:sz="4" w:space="0" w:color="000000"/>
              <w:left w:val="single" w:sz="4" w:space="0" w:color="000000"/>
              <w:bottom w:val="single" w:sz="4" w:space="0" w:color="000000"/>
            </w:tcBorders>
            <w:shd w:val="clear" w:color="auto" w:fill="auto"/>
          </w:tcPr>
          <w:p w:rsidR="005B0CDB" w:rsidRPr="005B0CDB" w:rsidRDefault="005B0CDB" w:rsidP="005B0CDB">
            <w:pPr>
              <w:snapToGrid w:val="0"/>
            </w:pPr>
            <w:proofErr w:type="spellStart"/>
            <w:r w:rsidRPr="005B0CDB">
              <w:t>Подцарство</w:t>
            </w:r>
            <w:proofErr w:type="spellEnd"/>
            <w:r w:rsidRPr="005B0CDB">
              <w:t xml:space="preserve"> Низшие растения</w:t>
            </w:r>
          </w:p>
        </w:tc>
        <w:tc>
          <w:tcPr>
            <w:tcW w:w="1237" w:type="dxa"/>
            <w:tcBorders>
              <w:top w:val="single" w:sz="4" w:space="0" w:color="000000"/>
              <w:left w:val="single" w:sz="4" w:space="0" w:color="000000"/>
              <w:bottom w:val="single" w:sz="4" w:space="0" w:color="000000"/>
            </w:tcBorders>
            <w:shd w:val="clear" w:color="auto" w:fill="auto"/>
          </w:tcPr>
          <w:p w:rsidR="005B0CDB" w:rsidRPr="005B0CDB" w:rsidRDefault="005B0CDB" w:rsidP="005B0CDB">
            <w:pPr>
              <w:snapToGrid w:val="0"/>
              <w:jc w:val="center"/>
            </w:pPr>
            <w:r w:rsidRPr="005B0CDB">
              <w:t>2+2</w:t>
            </w:r>
          </w:p>
        </w:tc>
        <w:tc>
          <w:tcPr>
            <w:tcW w:w="3013" w:type="dxa"/>
            <w:tcBorders>
              <w:top w:val="single" w:sz="4" w:space="0" w:color="000000"/>
              <w:left w:val="single" w:sz="4" w:space="0" w:color="000000"/>
              <w:bottom w:val="single" w:sz="4" w:space="0" w:color="000000"/>
            </w:tcBorders>
            <w:shd w:val="clear" w:color="auto" w:fill="auto"/>
          </w:tcPr>
          <w:p w:rsidR="005B0CDB" w:rsidRPr="005B0CDB" w:rsidRDefault="005B0CDB" w:rsidP="005B0CDB">
            <w:pPr>
              <w:snapToGrid w:val="0"/>
              <w:jc w:val="center"/>
            </w:pPr>
            <w:r w:rsidRPr="005B0CDB">
              <w:t>-</w:t>
            </w: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5B0CDB" w:rsidRPr="005B0CDB" w:rsidRDefault="005B0CDB" w:rsidP="005B0CDB">
            <w:pPr>
              <w:numPr>
                <w:ilvl w:val="0"/>
                <w:numId w:val="4"/>
              </w:numPr>
              <w:tabs>
                <w:tab w:val="left" w:pos="293"/>
              </w:tabs>
              <w:snapToGrid w:val="0"/>
              <w:ind w:left="9"/>
              <w:rPr>
                <w:color w:val="000000"/>
              </w:rPr>
            </w:pPr>
            <w:r w:rsidRPr="005B0CDB">
              <w:rPr>
                <w:color w:val="000000"/>
              </w:rPr>
              <w:t>Строение спирогиры</w:t>
            </w:r>
          </w:p>
        </w:tc>
      </w:tr>
      <w:tr w:rsidR="005B0CDB" w:rsidRPr="005B0CDB" w:rsidTr="005B0CDB">
        <w:tc>
          <w:tcPr>
            <w:tcW w:w="941" w:type="dxa"/>
            <w:vMerge w:val="restart"/>
            <w:tcBorders>
              <w:top w:val="single" w:sz="4" w:space="0" w:color="000000"/>
              <w:left w:val="single" w:sz="4" w:space="0" w:color="000000"/>
              <w:bottom w:val="single" w:sz="4" w:space="0" w:color="000000"/>
            </w:tcBorders>
            <w:shd w:val="clear" w:color="auto" w:fill="auto"/>
          </w:tcPr>
          <w:p w:rsidR="005B0CDB" w:rsidRPr="005B0CDB" w:rsidRDefault="005B0CDB" w:rsidP="005B0CDB">
            <w:pPr>
              <w:snapToGrid w:val="0"/>
              <w:jc w:val="center"/>
            </w:pPr>
            <w:r w:rsidRPr="005B0CDB">
              <w:t>3.3.</w:t>
            </w:r>
          </w:p>
        </w:tc>
        <w:tc>
          <w:tcPr>
            <w:tcW w:w="4157" w:type="dxa"/>
            <w:vMerge w:val="restart"/>
            <w:tcBorders>
              <w:top w:val="single" w:sz="4" w:space="0" w:color="000000"/>
              <w:left w:val="single" w:sz="4" w:space="0" w:color="000000"/>
              <w:bottom w:val="single" w:sz="4" w:space="0" w:color="000000"/>
            </w:tcBorders>
            <w:shd w:val="clear" w:color="auto" w:fill="auto"/>
          </w:tcPr>
          <w:p w:rsidR="005B0CDB" w:rsidRPr="005B0CDB" w:rsidRDefault="005B0CDB" w:rsidP="005B0CDB">
            <w:pPr>
              <w:snapToGrid w:val="0"/>
            </w:pPr>
            <w:proofErr w:type="spellStart"/>
            <w:r w:rsidRPr="005B0CDB">
              <w:t>Подцарство</w:t>
            </w:r>
            <w:proofErr w:type="spellEnd"/>
            <w:r w:rsidRPr="005B0CDB">
              <w:t xml:space="preserve"> Высшие растения</w:t>
            </w:r>
          </w:p>
        </w:tc>
        <w:tc>
          <w:tcPr>
            <w:tcW w:w="1237" w:type="dxa"/>
            <w:vMerge w:val="restart"/>
            <w:tcBorders>
              <w:top w:val="single" w:sz="4" w:space="0" w:color="000000"/>
              <w:left w:val="single" w:sz="4" w:space="0" w:color="000000"/>
              <w:bottom w:val="single" w:sz="4" w:space="0" w:color="000000"/>
            </w:tcBorders>
            <w:shd w:val="clear" w:color="auto" w:fill="auto"/>
          </w:tcPr>
          <w:p w:rsidR="005B0CDB" w:rsidRPr="005B0CDB" w:rsidRDefault="005B0CDB" w:rsidP="005B0CDB">
            <w:pPr>
              <w:snapToGrid w:val="0"/>
              <w:jc w:val="center"/>
            </w:pPr>
            <w:r w:rsidRPr="005B0CDB">
              <w:t>4</w:t>
            </w:r>
          </w:p>
        </w:tc>
        <w:tc>
          <w:tcPr>
            <w:tcW w:w="3013" w:type="dxa"/>
            <w:vMerge w:val="restart"/>
            <w:tcBorders>
              <w:top w:val="single" w:sz="4" w:space="0" w:color="000000"/>
              <w:left w:val="single" w:sz="4" w:space="0" w:color="000000"/>
              <w:bottom w:val="single" w:sz="4" w:space="0" w:color="000000"/>
            </w:tcBorders>
            <w:shd w:val="clear" w:color="auto" w:fill="auto"/>
          </w:tcPr>
          <w:p w:rsidR="005B0CDB" w:rsidRPr="005B0CDB" w:rsidRDefault="005B0CDB" w:rsidP="005B0CDB">
            <w:pPr>
              <w:snapToGrid w:val="0"/>
              <w:jc w:val="center"/>
            </w:pPr>
            <w:r w:rsidRPr="005B0CDB">
              <w:t>-</w:t>
            </w: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5B0CDB" w:rsidRPr="005B0CDB" w:rsidRDefault="005B0CDB" w:rsidP="005B0CDB">
            <w:pPr>
              <w:numPr>
                <w:ilvl w:val="0"/>
                <w:numId w:val="4"/>
              </w:numPr>
              <w:tabs>
                <w:tab w:val="left" w:pos="293"/>
              </w:tabs>
              <w:snapToGrid w:val="0"/>
              <w:ind w:left="9"/>
              <w:rPr>
                <w:color w:val="000000"/>
              </w:rPr>
            </w:pPr>
            <w:r w:rsidRPr="005B0CDB">
              <w:rPr>
                <w:color w:val="000000"/>
              </w:rPr>
              <w:t>Строение мха кукушкина льна</w:t>
            </w:r>
          </w:p>
        </w:tc>
      </w:tr>
      <w:tr w:rsidR="005B0CDB" w:rsidRPr="005B0CDB" w:rsidTr="005B0CDB">
        <w:tc>
          <w:tcPr>
            <w:tcW w:w="941" w:type="dxa"/>
            <w:vMerge/>
            <w:tcBorders>
              <w:top w:val="single" w:sz="4" w:space="0" w:color="000000"/>
              <w:left w:val="single" w:sz="4" w:space="0" w:color="000000"/>
              <w:bottom w:val="single" w:sz="4" w:space="0" w:color="000000"/>
            </w:tcBorders>
            <w:shd w:val="clear" w:color="auto" w:fill="auto"/>
          </w:tcPr>
          <w:p w:rsidR="005B0CDB" w:rsidRPr="005B0CDB" w:rsidRDefault="005B0CDB" w:rsidP="005B0CDB">
            <w:pPr>
              <w:snapToGrid w:val="0"/>
              <w:jc w:val="center"/>
            </w:pPr>
          </w:p>
        </w:tc>
        <w:tc>
          <w:tcPr>
            <w:tcW w:w="4157" w:type="dxa"/>
            <w:vMerge/>
            <w:tcBorders>
              <w:top w:val="single" w:sz="4" w:space="0" w:color="000000"/>
              <w:left w:val="single" w:sz="4" w:space="0" w:color="000000"/>
              <w:bottom w:val="single" w:sz="4" w:space="0" w:color="000000"/>
            </w:tcBorders>
            <w:shd w:val="clear" w:color="auto" w:fill="auto"/>
          </w:tcPr>
          <w:p w:rsidR="005B0CDB" w:rsidRPr="005B0CDB" w:rsidRDefault="005B0CDB" w:rsidP="005B0CDB">
            <w:pPr>
              <w:snapToGrid w:val="0"/>
            </w:pPr>
          </w:p>
        </w:tc>
        <w:tc>
          <w:tcPr>
            <w:tcW w:w="1237" w:type="dxa"/>
            <w:vMerge/>
            <w:tcBorders>
              <w:top w:val="single" w:sz="4" w:space="0" w:color="000000"/>
              <w:left w:val="single" w:sz="4" w:space="0" w:color="000000"/>
              <w:bottom w:val="single" w:sz="4" w:space="0" w:color="000000"/>
            </w:tcBorders>
            <w:shd w:val="clear" w:color="auto" w:fill="auto"/>
          </w:tcPr>
          <w:p w:rsidR="005B0CDB" w:rsidRPr="005B0CDB" w:rsidRDefault="005B0CDB" w:rsidP="005B0CDB">
            <w:pPr>
              <w:snapToGrid w:val="0"/>
              <w:jc w:val="center"/>
            </w:pPr>
          </w:p>
        </w:tc>
        <w:tc>
          <w:tcPr>
            <w:tcW w:w="3013" w:type="dxa"/>
            <w:vMerge/>
            <w:tcBorders>
              <w:top w:val="single" w:sz="4" w:space="0" w:color="000000"/>
              <w:left w:val="single" w:sz="4" w:space="0" w:color="000000"/>
              <w:bottom w:val="single" w:sz="4" w:space="0" w:color="000000"/>
            </w:tcBorders>
            <w:shd w:val="clear" w:color="auto" w:fill="auto"/>
          </w:tcPr>
          <w:p w:rsidR="005B0CDB" w:rsidRPr="005B0CDB" w:rsidRDefault="005B0CDB" w:rsidP="005B0CDB">
            <w:pPr>
              <w:snapToGrid w:val="0"/>
            </w:pP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5B0CDB" w:rsidRPr="005B0CDB" w:rsidRDefault="005B0CDB" w:rsidP="005B0CDB">
            <w:pPr>
              <w:numPr>
                <w:ilvl w:val="0"/>
                <w:numId w:val="4"/>
              </w:numPr>
              <w:tabs>
                <w:tab w:val="left" w:pos="293"/>
              </w:tabs>
              <w:snapToGrid w:val="0"/>
              <w:ind w:left="9"/>
              <w:rPr>
                <w:color w:val="000000"/>
              </w:rPr>
            </w:pPr>
            <w:r w:rsidRPr="005B0CDB">
              <w:rPr>
                <w:color w:val="000000"/>
              </w:rPr>
              <w:t>Строение мха сфагнума</w:t>
            </w:r>
          </w:p>
        </w:tc>
      </w:tr>
      <w:tr w:rsidR="005B0CDB" w:rsidRPr="005B0CDB" w:rsidTr="005B0CDB">
        <w:tc>
          <w:tcPr>
            <w:tcW w:w="941" w:type="dxa"/>
            <w:vMerge/>
            <w:tcBorders>
              <w:top w:val="single" w:sz="4" w:space="0" w:color="000000"/>
              <w:left w:val="single" w:sz="4" w:space="0" w:color="000000"/>
              <w:bottom w:val="single" w:sz="4" w:space="0" w:color="000000"/>
            </w:tcBorders>
            <w:shd w:val="clear" w:color="auto" w:fill="auto"/>
          </w:tcPr>
          <w:p w:rsidR="005B0CDB" w:rsidRPr="005B0CDB" w:rsidRDefault="005B0CDB" w:rsidP="005B0CDB">
            <w:pPr>
              <w:snapToGrid w:val="0"/>
              <w:jc w:val="center"/>
            </w:pPr>
          </w:p>
        </w:tc>
        <w:tc>
          <w:tcPr>
            <w:tcW w:w="4157" w:type="dxa"/>
            <w:vMerge/>
            <w:tcBorders>
              <w:top w:val="single" w:sz="4" w:space="0" w:color="000000"/>
              <w:left w:val="single" w:sz="4" w:space="0" w:color="000000"/>
              <w:bottom w:val="single" w:sz="4" w:space="0" w:color="000000"/>
            </w:tcBorders>
            <w:shd w:val="clear" w:color="auto" w:fill="auto"/>
          </w:tcPr>
          <w:p w:rsidR="005B0CDB" w:rsidRPr="005B0CDB" w:rsidRDefault="005B0CDB" w:rsidP="005B0CDB">
            <w:pPr>
              <w:snapToGrid w:val="0"/>
            </w:pPr>
          </w:p>
        </w:tc>
        <w:tc>
          <w:tcPr>
            <w:tcW w:w="1237" w:type="dxa"/>
            <w:vMerge/>
            <w:tcBorders>
              <w:top w:val="single" w:sz="4" w:space="0" w:color="000000"/>
              <w:left w:val="single" w:sz="4" w:space="0" w:color="000000"/>
              <w:bottom w:val="single" w:sz="4" w:space="0" w:color="000000"/>
            </w:tcBorders>
            <w:shd w:val="clear" w:color="auto" w:fill="auto"/>
          </w:tcPr>
          <w:p w:rsidR="005B0CDB" w:rsidRPr="005B0CDB" w:rsidRDefault="005B0CDB" w:rsidP="005B0CDB">
            <w:pPr>
              <w:snapToGrid w:val="0"/>
              <w:jc w:val="center"/>
            </w:pPr>
          </w:p>
        </w:tc>
        <w:tc>
          <w:tcPr>
            <w:tcW w:w="3013" w:type="dxa"/>
            <w:vMerge/>
            <w:tcBorders>
              <w:top w:val="single" w:sz="4" w:space="0" w:color="000000"/>
              <w:left w:val="single" w:sz="4" w:space="0" w:color="000000"/>
              <w:bottom w:val="single" w:sz="4" w:space="0" w:color="000000"/>
            </w:tcBorders>
            <w:shd w:val="clear" w:color="auto" w:fill="auto"/>
          </w:tcPr>
          <w:p w:rsidR="005B0CDB" w:rsidRPr="005B0CDB" w:rsidRDefault="005B0CDB" w:rsidP="005B0CDB">
            <w:pPr>
              <w:snapToGrid w:val="0"/>
            </w:pP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5B0CDB" w:rsidRPr="005B0CDB" w:rsidRDefault="005B0CDB" w:rsidP="005B0CDB">
            <w:pPr>
              <w:numPr>
                <w:ilvl w:val="0"/>
                <w:numId w:val="4"/>
              </w:numPr>
              <w:tabs>
                <w:tab w:val="left" w:pos="293"/>
              </w:tabs>
              <w:snapToGrid w:val="0"/>
              <w:ind w:left="9"/>
              <w:rPr>
                <w:color w:val="000000"/>
              </w:rPr>
            </w:pPr>
            <w:r w:rsidRPr="005B0CDB">
              <w:rPr>
                <w:color w:val="000000"/>
              </w:rPr>
              <w:t>Строение хвоща</w:t>
            </w:r>
          </w:p>
        </w:tc>
      </w:tr>
      <w:tr w:rsidR="005B0CDB" w:rsidRPr="005B0CDB" w:rsidTr="005B0CDB">
        <w:tc>
          <w:tcPr>
            <w:tcW w:w="941" w:type="dxa"/>
            <w:vMerge/>
            <w:tcBorders>
              <w:top w:val="single" w:sz="4" w:space="0" w:color="000000"/>
              <w:left w:val="single" w:sz="4" w:space="0" w:color="000000"/>
              <w:bottom w:val="single" w:sz="4" w:space="0" w:color="000000"/>
            </w:tcBorders>
            <w:shd w:val="clear" w:color="auto" w:fill="auto"/>
          </w:tcPr>
          <w:p w:rsidR="005B0CDB" w:rsidRPr="005B0CDB" w:rsidRDefault="005B0CDB" w:rsidP="005B0CDB">
            <w:pPr>
              <w:snapToGrid w:val="0"/>
              <w:jc w:val="center"/>
            </w:pPr>
          </w:p>
        </w:tc>
        <w:tc>
          <w:tcPr>
            <w:tcW w:w="4157" w:type="dxa"/>
            <w:vMerge/>
            <w:tcBorders>
              <w:top w:val="single" w:sz="4" w:space="0" w:color="000000"/>
              <w:left w:val="single" w:sz="4" w:space="0" w:color="000000"/>
              <w:bottom w:val="single" w:sz="4" w:space="0" w:color="000000"/>
            </w:tcBorders>
            <w:shd w:val="clear" w:color="auto" w:fill="auto"/>
          </w:tcPr>
          <w:p w:rsidR="005B0CDB" w:rsidRPr="005B0CDB" w:rsidRDefault="005B0CDB" w:rsidP="005B0CDB">
            <w:pPr>
              <w:snapToGrid w:val="0"/>
            </w:pPr>
          </w:p>
        </w:tc>
        <w:tc>
          <w:tcPr>
            <w:tcW w:w="1237" w:type="dxa"/>
            <w:vMerge/>
            <w:tcBorders>
              <w:top w:val="single" w:sz="4" w:space="0" w:color="000000"/>
              <w:left w:val="single" w:sz="4" w:space="0" w:color="000000"/>
              <w:bottom w:val="single" w:sz="4" w:space="0" w:color="000000"/>
            </w:tcBorders>
            <w:shd w:val="clear" w:color="auto" w:fill="auto"/>
          </w:tcPr>
          <w:p w:rsidR="005B0CDB" w:rsidRPr="005B0CDB" w:rsidRDefault="005B0CDB" w:rsidP="005B0CDB">
            <w:pPr>
              <w:snapToGrid w:val="0"/>
              <w:jc w:val="center"/>
            </w:pPr>
          </w:p>
        </w:tc>
        <w:tc>
          <w:tcPr>
            <w:tcW w:w="3013" w:type="dxa"/>
            <w:vMerge/>
            <w:tcBorders>
              <w:top w:val="single" w:sz="4" w:space="0" w:color="000000"/>
              <w:left w:val="single" w:sz="4" w:space="0" w:color="000000"/>
              <w:bottom w:val="single" w:sz="4" w:space="0" w:color="000000"/>
            </w:tcBorders>
            <w:shd w:val="clear" w:color="auto" w:fill="auto"/>
          </w:tcPr>
          <w:p w:rsidR="005B0CDB" w:rsidRPr="005B0CDB" w:rsidRDefault="005B0CDB" w:rsidP="005B0CDB">
            <w:pPr>
              <w:snapToGrid w:val="0"/>
            </w:pP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5B0CDB" w:rsidRPr="005B0CDB" w:rsidRDefault="005B0CDB" w:rsidP="005B0CDB">
            <w:pPr>
              <w:numPr>
                <w:ilvl w:val="0"/>
                <w:numId w:val="4"/>
              </w:numPr>
              <w:tabs>
                <w:tab w:val="left" w:pos="293"/>
              </w:tabs>
              <w:snapToGrid w:val="0"/>
              <w:ind w:left="9"/>
              <w:rPr>
                <w:color w:val="000000"/>
              </w:rPr>
            </w:pPr>
            <w:r w:rsidRPr="005B0CDB">
              <w:rPr>
                <w:color w:val="000000"/>
              </w:rPr>
              <w:t>Строение папоротника</w:t>
            </w:r>
          </w:p>
        </w:tc>
      </w:tr>
      <w:tr w:rsidR="005B0CDB" w:rsidRPr="005B0CDB" w:rsidTr="005B0CDB">
        <w:tc>
          <w:tcPr>
            <w:tcW w:w="941" w:type="dxa"/>
            <w:tcBorders>
              <w:top w:val="single" w:sz="4" w:space="0" w:color="000000"/>
              <w:left w:val="single" w:sz="4" w:space="0" w:color="000000"/>
              <w:bottom w:val="single" w:sz="4" w:space="0" w:color="000000"/>
            </w:tcBorders>
            <w:shd w:val="clear" w:color="auto" w:fill="auto"/>
          </w:tcPr>
          <w:p w:rsidR="005B0CDB" w:rsidRPr="005B0CDB" w:rsidRDefault="005B0CDB" w:rsidP="005B0CDB">
            <w:pPr>
              <w:snapToGrid w:val="0"/>
              <w:jc w:val="center"/>
            </w:pPr>
            <w:r w:rsidRPr="005B0CDB">
              <w:t>3.4.</w:t>
            </w:r>
          </w:p>
        </w:tc>
        <w:tc>
          <w:tcPr>
            <w:tcW w:w="4157" w:type="dxa"/>
            <w:tcBorders>
              <w:top w:val="single" w:sz="4" w:space="0" w:color="000000"/>
              <w:left w:val="single" w:sz="4" w:space="0" w:color="000000"/>
              <w:bottom w:val="single" w:sz="4" w:space="0" w:color="000000"/>
            </w:tcBorders>
            <w:shd w:val="clear" w:color="auto" w:fill="auto"/>
          </w:tcPr>
          <w:p w:rsidR="005B0CDB" w:rsidRPr="005B0CDB" w:rsidRDefault="005B0CDB" w:rsidP="005B0CDB">
            <w:pPr>
              <w:snapToGrid w:val="0"/>
            </w:pPr>
            <w:r w:rsidRPr="005B0CDB">
              <w:t>Отдел Голосеменные растения</w:t>
            </w:r>
          </w:p>
        </w:tc>
        <w:tc>
          <w:tcPr>
            <w:tcW w:w="1237" w:type="dxa"/>
            <w:tcBorders>
              <w:top w:val="single" w:sz="4" w:space="0" w:color="000000"/>
              <w:left w:val="single" w:sz="4" w:space="0" w:color="000000"/>
              <w:bottom w:val="single" w:sz="4" w:space="0" w:color="000000"/>
            </w:tcBorders>
            <w:shd w:val="clear" w:color="auto" w:fill="auto"/>
          </w:tcPr>
          <w:p w:rsidR="005B0CDB" w:rsidRPr="005B0CDB" w:rsidRDefault="005B0CDB" w:rsidP="005B0CDB">
            <w:pPr>
              <w:snapToGrid w:val="0"/>
              <w:jc w:val="center"/>
            </w:pPr>
            <w:r w:rsidRPr="005B0CDB">
              <w:t>2</w:t>
            </w:r>
          </w:p>
        </w:tc>
        <w:tc>
          <w:tcPr>
            <w:tcW w:w="3013" w:type="dxa"/>
            <w:tcBorders>
              <w:top w:val="single" w:sz="4" w:space="0" w:color="000000"/>
              <w:left w:val="single" w:sz="4" w:space="0" w:color="000000"/>
              <w:bottom w:val="single" w:sz="4" w:space="0" w:color="000000"/>
            </w:tcBorders>
            <w:shd w:val="clear" w:color="auto" w:fill="auto"/>
          </w:tcPr>
          <w:p w:rsidR="005B0CDB" w:rsidRPr="005B0CDB" w:rsidRDefault="005B0CDB" w:rsidP="005B0CDB">
            <w:pPr>
              <w:snapToGrid w:val="0"/>
              <w:jc w:val="center"/>
            </w:pPr>
            <w:r w:rsidRPr="005B0CDB">
              <w:t>-</w:t>
            </w: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5B0CDB" w:rsidRPr="005B0CDB" w:rsidRDefault="005B0CDB" w:rsidP="005B0CDB">
            <w:pPr>
              <w:numPr>
                <w:ilvl w:val="0"/>
                <w:numId w:val="4"/>
              </w:numPr>
              <w:tabs>
                <w:tab w:val="left" w:pos="293"/>
              </w:tabs>
              <w:snapToGrid w:val="0"/>
              <w:ind w:left="9"/>
              <w:rPr>
                <w:color w:val="000000"/>
              </w:rPr>
            </w:pPr>
            <w:r w:rsidRPr="005B0CDB">
              <w:rPr>
                <w:color w:val="000000"/>
              </w:rPr>
              <w:t>Строение мужских и женских шишек, пыльцы и семян сосны</w:t>
            </w:r>
          </w:p>
        </w:tc>
      </w:tr>
      <w:tr w:rsidR="005B0CDB" w:rsidRPr="005B0CDB" w:rsidTr="005B0CDB">
        <w:tc>
          <w:tcPr>
            <w:tcW w:w="941" w:type="dxa"/>
            <w:vMerge w:val="restart"/>
            <w:tcBorders>
              <w:top w:val="single" w:sz="4" w:space="0" w:color="000000"/>
              <w:left w:val="single" w:sz="4" w:space="0" w:color="000000"/>
              <w:bottom w:val="single" w:sz="4" w:space="0" w:color="000000"/>
            </w:tcBorders>
            <w:shd w:val="clear" w:color="auto" w:fill="auto"/>
          </w:tcPr>
          <w:p w:rsidR="005B0CDB" w:rsidRPr="005B0CDB" w:rsidRDefault="005B0CDB" w:rsidP="005B0CDB">
            <w:pPr>
              <w:snapToGrid w:val="0"/>
              <w:jc w:val="center"/>
            </w:pPr>
            <w:r w:rsidRPr="005B0CDB">
              <w:t>3.5.</w:t>
            </w:r>
          </w:p>
        </w:tc>
        <w:tc>
          <w:tcPr>
            <w:tcW w:w="4157" w:type="dxa"/>
            <w:vMerge w:val="restart"/>
            <w:tcBorders>
              <w:top w:val="single" w:sz="4" w:space="0" w:color="000000"/>
              <w:left w:val="single" w:sz="4" w:space="0" w:color="000000"/>
              <w:bottom w:val="single" w:sz="4" w:space="0" w:color="000000"/>
            </w:tcBorders>
            <w:shd w:val="clear" w:color="auto" w:fill="auto"/>
          </w:tcPr>
          <w:p w:rsidR="005B0CDB" w:rsidRPr="005B0CDB" w:rsidRDefault="005B0CDB" w:rsidP="005B0CDB">
            <w:pPr>
              <w:snapToGrid w:val="0"/>
            </w:pPr>
            <w:r w:rsidRPr="005B0CDB">
              <w:t>Отдел Покрытосеменные (Цветковые) растения</w:t>
            </w:r>
          </w:p>
        </w:tc>
        <w:tc>
          <w:tcPr>
            <w:tcW w:w="1237" w:type="dxa"/>
            <w:vMerge w:val="restart"/>
            <w:tcBorders>
              <w:top w:val="single" w:sz="4" w:space="0" w:color="000000"/>
              <w:left w:val="single" w:sz="4" w:space="0" w:color="000000"/>
              <w:bottom w:val="single" w:sz="4" w:space="0" w:color="000000"/>
            </w:tcBorders>
            <w:shd w:val="clear" w:color="auto" w:fill="auto"/>
          </w:tcPr>
          <w:p w:rsidR="005B0CDB" w:rsidRPr="005B0CDB" w:rsidRDefault="005B0CDB" w:rsidP="005B0CDB">
            <w:pPr>
              <w:snapToGrid w:val="0"/>
              <w:jc w:val="center"/>
            </w:pPr>
            <w:r w:rsidRPr="005B0CDB">
              <w:t>6</w:t>
            </w:r>
          </w:p>
        </w:tc>
        <w:tc>
          <w:tcPr>
            <w:tcW w:w="3013" w:type="dxa"/>
            <w:vMerge w:val="restart"/>
            <w:tcBorders>
              <w:top w:val="single" w:sz="4" w:space="0" w:color="000000"/>
              <w:left w:val="single" w:sz="4" w:space="0" w:color="000000"/>
              <w:bottom w:val="single" w:sz="4" w:space="0" w:color="000000"/>
            </w:tcBorders>
            <w:shd w:val="clear" w:color="auto" w:fill="auto"/>
          </w:tcPr>
          <w:p w:rsidR="005B0CDB" w:rsidRPr="005B0CDB" w:rsidRDefault="005B0CDB" w:rsidP="005B0CDB">
            <w:pPr>
              <w:snapToGrid w:val="0"/>
              <w:jc w:val="center"/>
            </w:pPr>
            <w:r w:rsidRPr="005B0CDB">
              <w:t>-</w:t>
            </w: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5B0CDB" w:rsidRPr="005B0CDB" w:rsidRDefault="005B0CDB" w:rsidP="005B0CDB">
            <w:pPr>
              <w:numPr>
                <w:ilvl w:val="0"/>
                <w:numId w:val="4"/>
              </w:numPr>
              <w:tabs>
                <w:tab w:val="left" w:pos="293"/>
                <w:tab w:val="left" w:pos="435"/>
              </w:tabs>
              <w:snapToGrid w:val="0"/>
              <w:ind w:left="9"/>
              <w:rPr>
                <w:color w:val="000000"/>
              </w:rPr>
            </w:pPr>
            <w:r w:rsidRPr="005B0CDB">
              <w:rPr>
                <w:color w:val="000000"/>
              </w:rPr>
              <w:t>Строение пшеницы</w:t>
            </w:r>
          </w:p>
        </w:tc>
      </w:tr>
      <w:tr w:rsidR="005B0CDB" w:rsidRPr="005B0CDB" w:rsidTr="005B0CDB">
        <w:tc>
          <w:tcPr>
            <w:tcW w:w="941" w:type="dxa"/>
            <w:vMerge/>
            <w:tcBorders>
              <w:top w:val="single" w:sz="4" w:space="0" w:color="000000"/>
              <w:left w:val="single" w:sz="4" w:space="0" w:color="000000"/>
              <w:bottom w:val="single" w:sz="4" w:space="0" w:color="000000"/>
            </w:tcBorders>
            <w:shd w:val="clear" w:color="auto" w:fill="auto"/>
          </w:tcPr>
          <w:p w:rsidR="005B0CDB" w:rsidRPr="005B0CDB" w:rsidRDefault="005B0CDB" w:rsidP="005B0CDB">
            <w:pPr>
              <w:snapToGrid w:val="0"/>
              <w:jc w:val="center"/>
            </w:pPr>
          </w:p>
        </w:tc>
        <w:tc>
          <w:tcPr>
            <w:tcW w:w="4157" w:type="dxa"/>
            <w:vMerge/>
            <w:tcBorders>
              <w:top w:val="single" w:sz="4" w:space="0" w:color="000000"/>
              <w:left w:val="single" w:sz="4" w:space="0" w:color="000000"/>
              <w:bottom w:val="single" w:sz="4" w:space="0" w:color="000000"/>
            </w:tcBorders>
            <w:shd w:val="clear" w:color="auto" w:fill="auto"/>
          </w:tcPr>
          <w:p w:rsidR="005B0CDB" w:rsidRPr="005B0CDB" w:rsidRDefault="005B0CDB" w:rsidP="005B0CDB">
            <w:pPr>
              <w:snapToGrid w:val="0"/>
            </w:pPr>
          </w:p>
        </w:tc>
        <w:tc>
          <w:tcPr>
            <w:tcW w:w="1237" w:type="dxa"/>
            <w:vMerge/>
            <w:tcBorders>
              <w:top w:val="single" w:sz="4" w:space="0" w:color="000000"/>
              <w:left w:val="single" w:sz="4" w:space="0" w:color="000000"/>
              <w:bottom w:val="single" w:sz="4" w:space="0" w:color="000000"/>
            </w:tcBorders>
            <w:shd w:val="clear" w:color="auto" w:fill="auto"/>
          </w:tcPr>
          <w:p w:rsidR="005B0CDB" w:rsidRPr="005B0CDB" w:rsidRDefault="005B0CDB" w:rsidP="005B0CDB">
            <w:pPr>
              <w:snapToGrid w:val="0"/>
              <w:jc w:val="center"/>
            </w:pPr>
          </w:p>
        </w:tc>
        <w:tc>
          <w:tcPr>
            <w:tcW w:w="3013" w:type="dxa"/>
            <w:vMerge/>
            <w:tcBorders>
              <w:top w:val="single" w:sz="4" w:space="0" w:color="000000"/>
              <w:left w:val="single" w:sz="4" w:space="0" w:color="000000"/>
              <w:bottom w:val="single" w:sz="4" w:space="0" w:color="000000"/>
            </w:tcBorders>
            <w:shd w:val="clear" w:color="auto" w:fill="auto"/>
          </w:tcPr>
          <w:p w:rsidR="005B0CDB" w:rsidRPr="005B0CDB" w:rsidRDefault="005B0CDB" w:rsidP="005B0CDB">
            <w:pPr>
              <w:snapToGrid w:val="0"/>
            </w:pP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5B0CDB" w:rsidRPr="005B0CDB" w:rsidRDefault="005B0CDB" w:rsidP="005B0CDB">
            <w:pPr>
              <w:numPr>
                <w:ilvl w:val="0"/>
                <w:numId w:val="4"/>
              </w:numPr>
              <w:tabs>
                <w:tab w:val="left" w:pos="293"/>
                <w:tab w:val="left" w:pos="435"/>
              </w:tabs>
              <w:snapToGrid w:val="0"/>
              <w:ind w:left="9"/>
              <w:rPr>
                <w:color w:val="000000"/>
              </w:rPr>
            </w:pPr>
            <w:r w:rsidRPr="005B0CDB">
              <w:rPr>
                <w:color w:val="000000"/>
              </w:rPr>
              <w:t>Строение шиповника</w:t>
            </w:r>
          </w:p>
        </w:tc>
      </w:tr>
      <w:tr w:rsidR="005B0CDB" w:rsidRPr="005B0CDB" w:rsidTr="005B0CDB">
        <w:tc>
          <w:tcPr>
            <w:tcW w:w="15319" w:type="dxa"/>
            <w:gridSpan w:val="5"/>
            <w:tcBorders>
              <w:top w:val="single" w:sz="4" w:space="0" w:color="000000"/>
              <w:left w:val="single" w:sz="4" w:space="0" w:color="000000"/>
              <w:bottom w:val="single" w:sz="4" w:space="0" w:color="000000"/>
              <w:right w:val="single" w:sz="4" w:space="0" w:color="000000"/>
            </w:tcBorders>
            <w:shd w:val="clear" w:color="auto" w:fill="auto"/>
          </w:tcPr>
          <w:p w:rsidR="005B0CDB" w:rsidRPr="005B0CDB" w:rsidRDefault="005B0CDB" w:rsidP="005B0CDB">
            <w:pPr>
              <w:tabs>
                <w:tab w:val="left" w:pos="293"/>
              </w:tabs>
              <w:snapToGrid w:val="0"/>
              <w:jc w:val="center"/>
              <w:rPr>
                <w:b/>
              </w:rPr>
            </w:pPr>
            <w:r w:rsidRPr="005B0CDB">
              <w:rPr>
                <w:b/>
              </w:rPr>
              <w:t>РАЗДЕЛ 4. ЦАРСТВО  ЖИВОТНЫЕ (37  ЧАСОВ + 1 ЧАС ИЗ РЕЗЕРВА)</w:t>
            </w:r>
          </w:p>
        </w:tc>
      </w:tr>
      <w:tr w:rsidR="005B0CDB" w:rsidRPr="005B0CDB" w:rsidTr="005B0CDB">
        <w:tc>
          <w:tcPr>
            <w:tcW w:w="941" w:type="dxa"/>
            <w:tcBorders>
              <w:top w:val="single" w:sz="4" w:space="0" w:color="000000"/>
              <w:left w:val="single" w:sz="4" w:space="0" w:color="000000"/>
              <w:bottom w:val="single" w:sz="4" w:space="0" w:color="000000"/>
            </w:tcBorders>
            <w:shd w:val="clear" w:color="auto" w:fill="auto"/>
          </w:tcPr>
          <w:p w:rsidR="005B0CDB" w:rsidRPr="005B0CDB" w:rsidRDefault="005B0CDB" w:rsidP="005B0CDB">
            <w:pPr>
              <w:snapToGrid w:val="0"/>
              <w:jc w:val="center"/>
            </w:pPr>
            <w:r w:rsidRPr="005B0CDB">
              <w:t>4.1.</w:t>
            </w:r>
          </w:p>
        </w:tc>
        <w:tc>
          <w:tcPr>
            <w:tcW w:w="4157" w:type="dxa"/>
            <w:tcBorders>
              <w:top w:val="single" w:sz="4" w:space="0" w:color="000000"/>
              <w:left w:val="single" w:sz="4" w:space="0" w:color="000000"/>
              <w:bottom w:val="single" w:sz="4" w:space="0" w:color="000000"/>
            </w:tcBorders>
            <w:shd w:val="clear" w:color="auto" w:fill="auto"/>
          </w:tcPr>
          <w:p w:rsidR="005B0CDB" w:rsidRPr="005B0CDB" w:rsidRDefault="005B0CDB" w:rsidP="005B0CDB">
            <w:pPr>
              <w:snapToGrid w:val="0"/>
            </w:pPr>
            <w:r w:rsidRPr="005B0CDB">
              <w:t>Общая характеристика царства Животные</w:t>
            </w:r>
          </w:p>
        </w:tc>
        <w:tc>
          <w:tcPr>
            <w:tcW w:w="1237" w:type="dxa"/>
            <w:tcBorders>
              <w:top w:val="single" w:sz="4" w:space="0" w:color="000000"/>
              <w:left w:val="single" w:sz="4" w:space="0" w:color="000000"/>
              <w:bottom w:val="single" w:sz="4" w:space="0" w:color="000000"/>
            </w:tcBorders>
            <w:shd w:val="clear" w:color="auto" w:fill="auto"/>
          </w:tcPr>
          <w:p w:rsidR="005B0CDB" w:rsidRPr="005B0CDB" w:rsidRDefault="005B0CDB" w:rsidP="005B0CDB">
            <w:pPr>
              <w:snapToGrid w:val="0"/>
              <w:jc w:val="center"/>
            </w:pPr>
            <w:r w:rsidRPr="005B0CDB">
              <w:t>1</w:t>
            </w:r>
          </w:p>
        </w:tc>
        <w:tc>
          <w:tcPr>
            <w:tcW w:w="3013" w:type="dxa"/>
            <w:tcBorders>
              <w:top w:val="single" w:sz="4" w:space="0" w:color="000000"/>
              <w:left w:val="single" w:sz="4" w:space="0" w:color="000000"/>
              <w:bottom w:val="single" w:sz="4" w:space="0" w:color="000000"/>
            </w:tcBorders>
            <w:shd w:val="clear" w:color="auto" w:fill="auto"/>
          </w:tcPr>
          <w:p w:rsidR="005B0CDB" w:rsidRPr="005B0CDB" w:rsidRDefault="005B0CDB" w:rsidP="005B0CDB">
            <w:pPr>
              <w:snapToGrid w:val="0"/>
              <w:jc w:val="center"/>
            </w:pPr>
            <w:r w:rsidRPr="005B0CDB">
              <w:t>-</w:t>
            </w: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5B0CDB" w:rsidRPr="005B0CDB" w:rsidRDefault="005B0CDB" w:rsidP="005B0CDB">
            <w:pPr>
              <w:tabs>
                <w:tab w:val="left" w:pos="293"/>
              </w:tabs>
              <w:snapToGrid w:val="0"/>
              <w:jc w:val="center"/>
            </w:pPr>
            <w:r w:rsidRPr="005B0CDB">
              <w:t>-</w:t>
            </w:r>
          </w:p>
        </w:tc>
      </w:tr>
      <w:tr w:rsidR="005B0CDB" w:rsidRPr="005B0CDB" w:rsidTr="005B0CDB">
        <w:tc>
          <w:tcPr>
            <w:tcW w:w="941" w:type="dxa"/>
            <w:tcBorders>
              <w:top w:val="single" w:sz="4" w:space="0" w:color="000000"/>
              <w:left w:val="single" w:sz="4" w:space="0" w:color="000000"/>
              <w:bottom w:val="single" w:sz="4" w:space="0" w:color="000000"/>
            </w:tcBorders>
            <w:shd w:val="clear" w:color="auto" w:fill="auto"/>
          </w:tcPr>
          <w:p w:rsidR="005B0CDB" w:rsidRPr="005B0CDB" w:rsidRDefault="005B0CDB" w:rsidP="005B0CDB">
            <w:pPr>
              <w:snapToGrid w:val="0"/>
              <w:jc w:val="center"/>
            </w:pPr>
            <w:r w:rsidRPr="005B0CDB">
              <w:t>4.2.</w:t>
            </w:r>
          </w:p>
        </w:tc>
        <w:tc>
          <w:tcPr>
            <w:tcW w:w="4157" w:type="dxa"/>
            <w:tcBorders>
              <w:top w:val="single" w:sz="4" w:space="0" w:color="000000"/>
              <w:left w:val="single" w:sz="4" w:space="0" w:color="000000"/>
              <w:bottom w:val="single" w:sz="4" w:space="0" w:color="000000"/>
            </w:tcBorders>
            <w:shd w:val="clear" w:color="auto" w:fill="auto"/>
          </w:tcPr>
          <w:p w:rsidR="005B0CDB" w:rsidRPr="005B0CDB" w:rsidRDefault="005B0CDB" w:rsidP="005B0CDB">
            <w:pPr>
              <w:snapToGrid w:val="0"/>
            </w:pPr>
            <w:proofErr w:type="spellStart"/>
            <w:r w:rsidRPr="005B0CDB">
              <w:t>Подцарство</w:t>
            </w:r>
            <w:proofErr w:type="spellEnd"/>
            <w:r w:rsidRPr="005B0CDB">
              <w:t xml:space="preserve"> Одноклеточные</w:t>
            </w:r>
          </w:p>
        </w:tc>
        <w:tc>
          <w:tcPr>
            <w:tcW w:w="1237" w:type="dxa"/>
            <w:tcBorders>
              <w:top w:val="single" w:sz="4" w:space="0" w:color="000000"/>
              <w:left w:val="single" w:sz="4" w:space="0" w:color="000000"/>
              <w:bottom w:val="single" w:sz="4" w:space="0" w:color="000000"/>
            </w:tcBorders>
            <w:shd w:val="clear" w:color="auto" w:fill="auto"/>
          </w:tcPr>
          <w:p w:rsidR="005B0CDB" w:rsidRPr="005B0CDB" w:rsidRDefault="005B0CDB" w:rsidP="005B0CDB">
            <w:pPr>
              <w:snapToGrid w:val="0"/>
              <w:jc w:val="center"/>
            </w:pPr>
            <w:r w:rsidRPr="005B0CDB">
              <w:t>2</w:t>
            </w:r>
          </w:p>
        </w:tc>
        <w:tc>
          <w:tcPr>
            <w:tcW w:w="3013" w:type="dxa"/>
            <w:tcBorders>
              <w:top w:val="single" w:sz="4" w:space="0" w:color="000000"/>
              <w:left w:val="single" w:sz="4" w:space="0" w:color="000000"/>
              <w:bottom w:val="single" w:sz="4" w:space="0" w:color="000000"/>
            </w:tcBorders>
            <w:shd w:val="clear" w:color="auto" w:fill="auto"/>
          </w:tcPr>
          <w:p w:rsidR="005B0CDB" w:rsidRPr="005B0CDB" w:rsidRDefault="005B0CDB" w:rsidP="005B0CDB">
            <w:pPr>
              <w:snapToGrid w:val="0"/>
              <w:jc w:val="center"/>
            </w:pPr>
            <w:r w:rsidRPr="005B0CDB">
              <w:t>-</w:t>
            </w: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5B0CDB" w:rsidRPr="005B0CDB" w:rsidRDefault="005B0CDB" w:rsidP="005B0CDB">
            <w:pPr>
              <w:numPr>
                <w:ilvl w:val="0"/>
                <w:numId w:val="4"/>
              </w:numPr>
              <w:tabs>
                <w:tab w:val="left" w:pos="293"/>
                <w:tab w:val="left" w:pos="435"/>
              </w:tabs>
              <w:snapToGrid w:val="0"/>
              <w:ind w:left="9"/>
              <w:rPr>
                <w:color w:val="000000"/>
              </w:rPr>
            </w:pPr>
            <w:r w:rsidRPr="005B0CDB">
              <w:rPr>
                <w:color w:val="000000"/>
              </w:rPr>
              <w:t>Строение инфузории – туфельки</w:t>
            </w:r>
          </w:p>
        </w:tc>
      </w:tr>
      <w:tr w:rsidR="005B0CDB" w:rsidRPr="005B0CDB" w:rsidTr="005B0CDB">
        <w:tc>
          <w:tcPr>
            <w:tcW w:w="941" w:type="dxa"/>
            <w:tcBorders>
              <w:top w:val="single" w:sz="4" w:space="0" w:color="000000"/>
              <w:left w:val="single" w:sz="4" w:space="0" w:color="000000"/>
              <w:bottom w:val="single" w:sz="4" w:space="0" w:color="000000"/>
            </w:tcBorders>
            <w:shd w:val="clear" w:color="auto" w:fill="auto"/>
          </w:tcPr>
          <w:p w:rsidR="005B0CDB" w:rsidRPr="005B0CDB" w:rsidRDefault="005B0CDB" w:rsidP="005B0CDB">
            <w:pPr>
              <w:snapToGrid w:val="0"/>
              <w:jc w:val="center"/>
            </w:pPr>
            <w:r w:rsidRPr="005B0CDB">
              <w:t>4.3.</w:t>
            </w:r>
          </w:p>
        </w:tc>
        <w:tc>
          <w:tcPr>
            <w:tcW w:w="4157" w:type="dxa"/>
            <w:tcBorders>
              <w:top w:val="single" w:sz="4" w:space="0" w:color="000000"/>
              <w:left w:val="single" w:sz="4" w:space="0" w:color="000000"/>
              <w:bottom w:val="single" w:sz="4" w:space="0" w:color="000000"/>
            </w:tcBorders>
            <w:shd w:val="clear" w:color="auto" w:fill="auto"/>
          </w:tcPr>
          <w:p w:rsidR="005B0CDB" w:rsidRPr="005B0CDB" w:rsidRDefault="005B0CDB" w:rsidP="005B0CDB">
            <w:pPr>
              <w:snapToGrid w:val="0"/>
            </w:pPr>
            <w:proofErr w:type="spellStart"/>
            <w:r w:rsidRPr="005B0CDB">
              <w:t>Подцарство</w:t>
            </w:r>
            <w:proofErr w:type="spellEnd"/>
            <w:r w:rsidRPr="005B0CDB">
              <w:t xml:space="preserve"> Многоклеточные</w:t>
            </w:r>
          </w:p>
        </w:tc>
        <w:tc>
          <w:tcPr>
            <w:tcW w:w="1237" w:type="dxa"/>
            <w:tcBorders>
              <w:top w:val="single" w:sz="4" w:space="0" w:color="000000"/>
              <w:left w:val="single" w:sz="4" w:space="0" w:color="000000"/>
              <w:bottom w:val="single" w:sz="4" w:space="0" w:color="000000"/>
            </w:tcBorders>
            <w:shd w:val="clear" w:color="auto" w:fill="auto"/>
          </w:tcPr>
          <w:p w:rsidR="005B0CDB" w:rsidRPr="005B0CDB" w:rsidRDefault="005B0CDB" w:rsidP="005B0CDB">
            <w:pPr>
              <w:snapToGrid w:val="0"/>
              <w:jc w:val="center"/>
            </w:pPr>
            <w:r w:rsidRPr="005B0CDB">
              <w:t>1</w:t>
            </w:r>
          </w:p>
        </w:tc>
        <w:tc>
          <w:tcPr>
            <w:tcW w:w="3013" w:type="dxa"/>
            <w:tcBorders>
              <w:top w:val="single" w:sz="4" w:space="0" w:color="000000"/>
              <w:left w:val="single" w:sz="4" w:space="0" w:color="000000"/>
              <w:bottom w:val="single" w:sz="4" w:space="0" w:color="000000"/>
            </w:tcBorders>
            <w:shd w:val="clear" w:color="auto" w:fill="auto"/>
          </w:tcPr>
          <w:p w:rsidR="005B0CDB" w:rsidRPr="005B0CDB" w:rsidRDefault="005B0CDB" w:rsidP="005B0CDB">
            <w:pPr>
              <w:snapToGrid w:val="0"/>
              <w:jc w:val="center"/>
            </w:pPr>
            <w:r w:rsidRPr="005B0CDB">
              <w:t>-</w:t>
            </w: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5B0CDB" w:rsidRPr="005B0CDB" w:rsidRDefault="005B0CDB" w:rsidP="005B0CDB">
            <w:pPr>
              <w:tabs>
                <w:tab w:val="left" w:pos="293"/>
                <w:tab w:val="left" w:pos="435"/>
              </w:tabs>
              <w:snapToGrid w:val="0"/>
              <w:jc w:val="center"/>
            </w:pPr>
            <w:r w:rsidRPr="005B0CDB">
              <w:t>-</w:t>
            </w:r>
          </w:p>
        </w:tc>
      </w:tr>
      <w:tr w:rsidR="005B0CDB" w:rsidRPr="005B0CDB" w:rsidTr="005B0CDB">
        <w:tc>
          <w:tcPr>
            <w:tcW w:w="941" w:type="dxa"/>
            <w:vMerge w:val="restart"/>
            <w:tcBorders>
              <w:top w:val="single" w:sz="4" w:space="0" w:color="000000"/>
              <w:left w:val="single" w:sz="4" w:space="0" w:color="000000"/>
              <w:bottom w:val="single" w:sz="4" w:space="0" w:color="000000"/>
            </w:tcBorders>
            <w:shd w:val="clear" w:color="auto" w:fill="auto"/>
          </w:tcPr>
          <w:p w:rsidR="005B0CDB" w:rsidRPr="005B0CDB" w:rsidRDefault="005B0CDB" w:rsidP="005B0CDB">
            <w:pPr>
              <w:snapToGrid w:val="0"/>
              <w:jc w:val="center"/>
            </w:pPr>
            <w:r w:rsidRPr="005B0CDB">
              <w:t>4.4.</w:t>
            </w:r>
          </w:p>
        </w:tc>
        <w:tc>
          <w:tcPr>
            <w:tcW w:w="4157" w:type="dxa"/>
            <w:vMerge w:val="restart"/>
            <w:tcBorders>
              <w:top w:val="single" w:sz="4" w:space="0" w:color="000000"/>
              <w:left w:val="single" w:sz="4" w:space="0" w:color="000000"/>
              <w:bottom w:val="single" w:sz="4" w:space="0" w:color="000000"/>
            </w:tcBorders>
            <w:shd w:val="clear" w:color="auto" w:fill="auto"/>
          </w:tcPr>
          <w:p w:rsidR="005B0CDB" w:rsidRPr="005B0CDB" w:rsidRDefault="005B0CDB" w:rsidP="005B0CDB">
            <w:pPr>
              <w:snapToGrid w:val="0"/>
            </w:pPr>
            <w:r w:rsidRPr="005B0CDB">
              <w:t>Двуслойные животные  - кишечнополостные</w:t>
            </w:r>
          </w:p>
        </w:tc>
        <w:tc>
          <w:tcPr>
            <w:tcW w:w="1237" w:type="dxa"/>
            <w:vMerge w:val="restart"/>
            <w:tcBorders>
              <w:top w:val="single" w:sz="4" w:space="0" w:color="000000"/>
              <w:left w:val="single" w:sz="4" w:space="0" w:color="000000"/>
              <w:bottom w:val="single" w:sz="4" w:space="0" w:color="000000"/>
            </w:tcBorders>
            <w:shd w:val="clear" w:color="auto" w:fill="auto"/>
          </w:tcPr>
          <w:p w:rsidR="005B0CDB" w:rsidRPr="005B0CDB" w:rsidRDefault="005B0CDB" w:rsidP="005B0CDB">
            <w:pPr>
              <w:snapToGrid w:val="0"/>
              <w:jc w:val="center"/>
            </w:pPr>
            <w:r w:rsidRPr="005B0CDB">
              <w:t>3</w:t>
            </w:r>
          </w:p>
        </w:tc>
        <w:tc>
          <w:tcPr>
            <w:tcW w:w="3013" w:type="dxa"/>
            <w:vMerge w:val="restart"/>
            <w:tcBorders>
              <w:top w:val="single" w:sz="4" w:space="0" w:color="000000"/>
              <w:left w:val="single" w:sz="4" w:space="0" w:color="000000"/>
              <w:bottom w:val="single" w:sz="4" w:space="0" w:color="000000"/>
            </w:tcBorders>
            <w:shd w:val="clear" w:color="auto" w:fill="auto"/>
          </w:tcPr>
          <w:p w:rsidR="005B0CDB" w:rsidRPr="005B0CDB" w:rsidRDefault="005B0CDB" w:rsidP="005B0CDB">
            <w:pPr>
              <w:snapToGrid w:val="0"/>
              <w:jc w:val="center"/>
            </w:pPr>
            <w:r w:rsidRPr="005B0CDB">
              <w:t>-</w:t>
            </w: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5B0CDB" w:rsidRPr="005B0CDB" w:rsidRDefault="005B0CDB" w:rsidP="005B0CDB">
            <w:pPr>
              <w:numPr>
                <w:ilvl w:val="0"/>
                <w:numId w:val="4"/>
              </w:numPr>
              <w:tabs>
                <w:tab w:val="left" w:pos="293"/>
                <w:tab w:val="left" w:pos="435"/>
              </w:tabs>
              <w:snapToGrid w:val="0"/>
              <w:ind w:left="9"/>
              <w:rPr>
                <w:color w:val="000000"/>
              </w:rPr>
            </w:pPr>
            <w:r w:rsidRPr="005B0CDB">
              <w:rPr>
                <w:color w:val="000000"/>
              </w:rPr>
              <w:t>Внешнее строение пресноводной гидры</w:t>
            </w:r>
          </w:p>
        </w:tc>
      </w:tr>
      <w:tr w:rsidR="005B0CDB" w:rsidRPr="005B0CDB" w:rsidTr="005B0CDB">
        <w:tc>
          <w:tcPr>
            <w:tcW w:w="941" w:type="dxa"/>
            <w:vMerge/>
            <w:tcBorders>
              <w:top w:val="single" w:sz="4" w:space="0" w:color="000000"/>
              <w:left w:val="single" w:sz="4" w:space="0" w:color="000000"/>
              <w:bottom w:val="single" w:sz="4" w:space="0" w:color="000000"/>
            </w:tcBorders>
            <w:shd w:val="clear" w:color="auto" w:fill="auto"/>
          </w:tcPr>
          <w:p w:rsidR="005B0CDB" w:rsidRPr="005B0CDB" w:rsidRDefault="005B0CDB" w:rsidP="005B0CDB">
            <w:pPr>
              <w:snapToGrid w:val="0"/>
              <w:jc w:val="center"/>
            </w:pPr>
          </w:p>
        </w:tc>
        <w:tc>
          <w:tcPr>
            <w:tcW w:w="4157" w:type="dxa"/>
            <w:vMerge/>
            <w:tcBorders>
              <w:top w:val="single" w:sz="4" w:space="0" w:color="000000"/>
              <w:left w:val="single" w:sz="4" w:space="0" w:color="000000"/>
              <w:bottom w:val="single" w:sz="4" w:space="0" w:color="000000"/>
            </w:tcBorders>
            <w:shd w:val="clear" w:color="auto" w:fill="auto"/>
          </w:tcPr>
          <w:p w:rsidR="005B0CDB" w:rsidRPr="005B0CDB" w:rsidRDefault="005B0CDB" w:rsidP="005B0CDB">
            <w:pPr>
              <w:snapToGrid w:val="0"/>
            </w:pPr>
          </w:p>
        </w:tc>
        <w:tc>
          <w:tcPr>
            <w:tcW w:w="1237" w:type="dxa"/>
            <w:vMerge/>
            <w:tcBorders>
              <w:top w:val="single" w:sz="4" w:space="0" w:color="000000"/>
              <w:left w:val="single" w:sz="4" w:space="0" w:color="000000"/>
              <w:bottom w:val="single" w:sz="4" w:space="0" w:color="000000"/>
            </w:tcBorders>
            <w:shd w:val="clear" w:color="auto" w:fill="auto"/>
          </w:tcPr>
          <w:p w:rsidR="005B0CDB" w:rsidRPr="005B0CDB" w:rsidRDefault="005B0CDB" w:rsidP="005B0CDB">
            <w:pPr>
              <w:snapToGrid w:val="0"/>
              <w:jc w:val="center"/>
            </w:pPr>
          </w:p>
        </w:tc>
        <w:tc>
          <w:tcPr>
            <w:tcW w:w="3013" w:type="dxa"/>
            <w:vMerge/>
            <w:tcBorders>
              <w:top w:val="single" w:sz="4" w:space="0" w:color="000000"/>
              <w:left w:val="single" w:sz="4" w:space="0" w:color="000000"/>
              <w:bottom w:val="single" w:sz="4" w:space="0" w:color="000000"/>
            </w:tcBorders>
            <w:shd w:val="clear" w:color="auto" w:fill="auto"/>
          </w:tcPr>
          <w:p w:rsidR="005B0CDB" w:rsidRPr="005B0CDB" w:rsidRDefault="005B0CDB" w:rsidP="005B0CDB">
            <w:pPr>
              <w:snapToGrid w:val="0"/>
            </w:pP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5B0CDB" w:rsidRPr="005B0CDB" w:rsidRDefault="005B0CDB" w:rsidP="005B0CDB">
            <w:pPr>
              <w:numPr>
                <w:ilvl w:val="0"/>
                <w:numId w:val="4"/>
              </w:numPr>
              <w:tabs>
                <w:tab w:val="left" w:pos="293"/>
                <w:tab w:val="left" w:pos="435"/>
              </w:tabs>
              <w:snapToGrid w:val="0"/>
              <w:ind w:left="9"/>
              <w:rPr>
                <w:color w:val="000000"/>
              </w:rPr>
            </w:pPr>
            <w:r w:rsidRPr="005B0CDB">
              <w:rPr>
                <w:color w:val="000000"/>
              </w:rPr>
              <w:t>Раздражимость, движение гидры</w:t>
            </w:r>
          </w:p>
        </w:tc>
      </w:tr>
      <w:tr w:rsidR="005B0CDB" w:rsidRPr="005B0CDB" w:rsidTr="005B0CDB">
        <w:tc>
          <w:tcPr>
            <w:tcW w:w="941" w:type="dxa"/>
            <w:tcBorders>
              <w:top w:val="single" w:sz="4" w:space="0" w:color="000000"/>
              <w:left w:val="single" w:sz="4" w:space="0" w:color="000000"/>
              <w:bottom w:val="single" w:sz="4" w:space="0" w:color="000000"/>
            </w:tcBorders>
            <w:shd w:val="clear" w:color="auto" w:fill="auto"/>
          </w:tcPr>
          <w:p w:rsidR="005B0CDB" w:rsidRPr="005B0CDB" w:rsidRDefault="005B0CDB" w:rsidP="005B0CDB">
            <w:pPr>
              <w:snapToGrid w:val="0"/>
              <w:jc w:val="center"/>
            </w:pPr>
            <w:r w:rsidRPr="005B0CDB">
              <w:t>4.5.</w:t>
            </w:r>
          </w:p>
        </w:tc>
        <w:tc>
          <w:tcPr>
            <w:tcW w:w="4157" w:type="dxa"/>
            <w:tcBorders>
              <w:top w:val="single" w:sz="4" w:space="0" w:color="000000"/>
              <w:left w:val="single" w:sz="4" w:space="0" w:color="000000"/>
              <w:bottom w:val="single" w:sz="4" w:space="0" w:color="000000"/>
            </w:tcBorders>
            <w:shd w:val="clear" w:color="auto" w:fill="auto"/>
          </w:tcPr>
          <w:p w:rsidR="005B0CDB" w:rsidRPr="005B0CDB" w:rsidRDefault="005B0CDB" w:rsidP="005B0CDB">
            <w:pPr>
              <w:snapToGrid w:val="0"/>
            </w:pPr>
            <w:r w:rsidRPr="005B0CDB">
              <w:t>Трехслойные животные  - плоские черви</w:t>
            </w:r>
          </w:p>
        </w:tc>
        <w:tc>
          <w:tcPr>
            <w:tcW w:w="1237" w:type="dxa"/>
            <w:tcBorders>
              <w:top w:val="single" w:sz="4" w:space="0" w:color="000000"/>
              <w:left w:val="single" w:sz="4" w:space="0" w:color="000000"/>
              <w:bottom w:val="single" w:sz="4" w:space="0" w:color="000000"/>
            </w:tcBorders>
            <w:shd w:val="clear" w:color="auto" w:fill="auto"/>
          </w:tcPr>
          <w:p w:rsidR="005B0CDB" w:rsidRPr="005B0CDB" w:rsidRDefault="005B0CDB" w:rsidP="005B0CDB">
            <w:pPr>
              <w:snapToGrid w:val="0"/>
              <w:jc w:val="center"/>
            </w:pPr>
            <w:r w:rsidRPr="005B0CDB">
              <w:t>2</w:t>
            </w:r>
          </w:p>
        </w:tc>
        <w:tc>
          <w:tcPr>
            <w:tcW w:w="3013" w:type="dxa"/>
            <w:tcBorders>
              <w:top w:val="single" w:sz="4" w:space="0" w:color="000000"/>
              <w:left w:val="single" w:sz="4" w:space="0" w:color="000000"/>
              <w:bottom w:val="single" w:sz="4" w:space="0" w:color="000000"/>
            </w:tcBorders>
            <w:shd w:val="clear" w:color="auto" w:fill="auto"/>
          </w:tcPr>
          <w:p w:rsidR="005B0CDB" w:rsidRPr="005B0CDB" w:rsidRDefault="005B0CDB" w:rsidP="005B0CDB">
            <w:pPr>
              <w:snapToGrid w:val="0"/>
              <w:jc w:val="center"/>
            </w:pPr>
            <w:r w:rsidRPr="005B0CDB">
              <w:t>-</w:t>
            </w: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5B0CDB" w:rsidRPr="005B0CDB" w:rsidRDefault="005B0CDB" w:rsidP="005B0CDB">
            <w:pPr>
              <w:tabs>
                <w:tab w:val="left" w:pos="293"/>
                <w:tab w:val="left" w:pos="435"/>
              </w:tabs>
              <w:snapToGrid w:val="0"/>
              <w:jc w:val="center"/>
            </w:pPr>
            <w:r w:rsidRPr="005B0CDB">
              <w:t>-</w:t>
            </w:r>
          </w:p>
        </w:tc>
      </w:tr>
      <w:tr w:rsidR="005B0CDB" w:rsidRPr="005B0CDB" w:rsidTr="005B0CDB">
        <w:tc>
          <w:tcPr>
            <w:tcW w:w="941" w:type="dxa"/>
            <w:tcBorders>
              <w:top w:val="single" w:sz="4" w:space="0" w:color="000000"/>
              <w:left w:val="single" w:sz="4" w:space="0" w:color="000000"/>
              <w:bottom w:val="single" w:sz="4" w:space="0" w:color="000000"/>
            </w:tcBorders>
            <w:shd w:val="clear" w:color="auto" w:fill="auto"/>
          </w:tcPr>
          <w:p w:rsidR="005B0CDB" w:rsidRPr="005B0CDB" w:rsidRDefault="005B0CDB" w:rsidP="005B0CDB">
            <w:pPr>
              <w:snapToGrid w:val="0"/>
              <w:jc w:val="center"/>
            </w:pPr>
            <w:r w:rsidRPr="005B0CDB">
              <w:t>4.6.</w:t>
            </w:r>
          </w:p>
        </w:tc>
        <w:tc>
          <w:tcPr>
            <w:tcW w:w="4157" w:type="dxa"/>
            <w:tcBorders>
              <w:top w:val="single" w:sz="4" w:space="0" w:color="000000"/>
              <w:left w:val="single" w:sz="4" w:space="0" w:color="000000"/>
              <w:bottom w:val="single" w:sz="4" w:space="0" w:color="000000"/>
            </w:tcBorders>
            <w:shd w:val="clear" w:color="auto" w:fill="auto"/>
          </w:tcPr>
          <w:p w:rsidR="005B0CDB" w:rsidRPr="005B0CDB" w:rsidRDefault="005B0CDB" w:rsidP="005B0CDB">
            <w:pPr>
              <w:snapToGrid w:val="0"/>
            </w:pPr>
            <w:proofErr w:type="spellStart"/>
            <w:r w:rsidRPr="005B0CDB">
              <w:t>Первичнополостные</w:t>
            </w:r>
            <w:proofErr w:type="spellEnd"/>
            <w:r w:rsidRPr="005B0CDB">
              <w:t xml:space="preserve"> животные - </w:t>
            </w:r>
            <w:r w:rsidRPr="005B0CDB">
              <w:lastRenderedPageBreak/>
              <w:t>круглые черви</w:t>
            </w:r>
          </w:p>
        </w:tc>
        <w:tc>
          <w:tcPr>
            <w:tcW w:w="1237" w:type="dxa"/>
            <w:tcBorders>
              <w:top w:val="single" w:sz="4" w:space="0" w:color="000000"/>
              <w:left w:val="single" w:sz="4" w:space="0" w:color="000000"/>
              <w:bottom w:val="single" w:sz="4" w:space="0" w:color="000000"/>
            </w:tcBorders>
            <w:shd w:val="clear" w:color="auto" w:fill="auto"/>
          </w:tcPr>
          <w:p w:rsidR="005B0CDB" w:rsidRPr="005B0CDB" w:rsidRDefault="005B0CDB" w:rsidP="005B0CDB">
            <w:pPr>
              <w:snapToGrid w:val="0"/>
              <w:jc w:val="center"/>
            </w:pPr>
            <w:r w:rsidRPr="005B0CDB">
              <w:lastRenderedPageBreak/>
              <w:t>1</w:t>
            </w:r>
          </w:p>
        </w:tc>
        <w:tc>
          <w:tcPr>
            <w:tcW w:w="3013" w:type="dxa"/>
            <w:tcBorders>
              <w:top w:val="single" w:sz="4" w:space="0" w:color="000000"/>
              <w:left w:val="single" w:sz="4" w:space="0" w:color="000000"/>
              <w:bottom w:val="single" w:sz="4" w:space="0" w:color="000000"/>
            </w:tcBorders>
            <w:shd w:val="clear" w:color="auto" w:fill="auto"/>
          </w:tcPr>
          <w:p w:rsidR="005B0CDB" w:rsidRPr="005B0CDB" w:rsidRDefault="005B0CDB" w:rsidP="005B0CDB">
            <w:pPr>
              <w:snapToGrid w:val="0"/>
              <w:jc w:val="center"/>
            </w:pPr>
            <w:r w:rsidRPr="005B0CDB">
              <w:t>-</w:t>
            </w: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5B0CDB" w:rsidRPr="005B0CDB" w:rsidRDefault="005B0CDB" w:rsidP="005B0CDB">
            <w:pPr>
              <w:tabs>
                <w:tab w:val="left" w:pos="293"/>
                <w:tab w:val="left" w:pos="435"/>
              </w:tabs>
              <w:snapToGrid w:val="0"/>
              <w:jc w:val="center"/>
            </w:pPr>
            <w:r w:rsidRPr="005B0CDB">
              <w:t>-</w:t>
            </w:r>
          </w:p>
        </w:tc>
      </w:tr>
      <w:tr w:rsidR="005B0CDB" w:rsidRPr="005B0CDB" w:rsidTr="005B0CDB">
        <w:tc>
          <w:tcPr>
            <w:tcW w:w="941" w:type="dxa"/>
            <w:tcBorders>
              <w:top w:val="single" w:sz="4" w:space="0" w:color="000000"/>
              <w:left w:val="single" w:sz="4" w:space="0" w:color="000000"/>
              <w:bottom w:val="single" w:sz="4" w:space="0" w:color="000000"/>
            </w:tcBorders>
            <w:shd w:val="clear" w:color="auto" w:fill="auto"/>
            <w:vAlign w:val="center"/>
          </w:tcPr>
          <w:p w:rsidR="005B0CDB" w:rsidRPr="005B0CDB" w:rsidRDefault="005B0CDB" w:rsidP="005B0CDB">
            <w:pPr>
              <w:snapToGrid w:val="0"/>
              <w:jc w:val="center"/>
              <w:rPr>
                <w:b/>
              </w:rPr>
            </w:pPr>
            <w:r w:rsidRPr="005B0CDB">
              <w:rPr>
                <w:b/>
              </w:rPr>
              <w:lastRenderedPageBreak/>
              <w:t>Тема</w:t>
            </w:r>
          </w:p>
        </w:tc>
        <w:tc>
          <w:tcPr>
            <w:tcW w:w="4157" w:type="dxa"/>
            <w:tcBorders>
              <w:top w:val="single" w:sz="4" w:space="0" w:color="000000"/>
              <w:left w:val="single" w:sz="4" w:space="0" w:color="000000"/>
              <w:bottom w:val="single" w:sz="4" w:space="0" w:color="000000"/>
            </w:tcBorders>
            <w:shd w:val="clear" w:color="auto" w:fill="auto"/>
            <w:vAlign w:val="center"/>
          </w:tcPr>
          <w:p w:rsidR="005B0CDB" w:rsidRPr="005B0CDB" w:rsidRDefault="005B0CDB" w:rsidP="005B0CDB">
            <w:pPr>
              <w:snapToGrid w:val="0"/>
              <w:jc w:val="center"/>
              <w:rPr>
                <w:b/>
              </w:rPr>
            </w:pPr>
            <w:r w:rsidRPr="005B0CDB">
              <w:rPr>
                <w:b/>
              </w:rPr>
              <w:t>Наименование</w:t>
            </w:r>
          </w:p>
        </w:tc>
        <w:tc>
          <w:tcPr>
            <w:tcW w:w="1237" w:type="dxa"/>
            <w:tcBorders>
              <w:top w:val="single" w:sz="4" w:space="0" w:color="000000"/>
              <w:left w:val="single" w:sz="4" w:space="0" w:color="000000"/>
              <w:bottom w:val="single" w:sz="4" w:space="0" w:color="000000"/>
            </w:tcBorders>
            <w:shd w:val="clear" w:color="auto" w:fill="auto"/>
            <w:vAlign w:val="center"/>
          </w:tcPr>
          <w:p w:rsidR="005B0CDB" w:rsidRPr="005B0CDB" w:rsidRDefault="005B0CDB" w:rsidP="005B0CDB">
            <w:pPr>
              <w:snapToGrid w:val="0"/>
              <w:jc w:val="center"/>
              <w:rPr>
                <w:b/>
              </w:rPr>
            </w:pPr>
            <w:r w:rsidRPr="005B0CDB">
              <w:rPr>
                <w:b/>
              </w:rPr>
              <w:t>Часов</w:t>
            </w:r>
          </w:p>
        </w:tc>
        <w:tc>
          <w:tcPr>
            <w:tcW w:w="3013" w:type="dxa"/>
            <w:tcBorders>
              <w:top w:val="single" w:sz="4" w:space="0" w:color="000000"/>
              <w:left w:val="single" w:sz="4" w:space="0" w:color="000000"/>
              <w:bottom w:val="single" w:sz="4" w:space="0" w:color="000000"/>
            </w:tcBorders>
            <w:shd w:val="clear" w:color="auto" w:fill="auto"/>
            <w:vAlign w:val="center"/>
          </w:tcPr>
          <w:p w:rsidR="005B0CDB" w:rsidRPr="005B0CDB" w:rsidRDefault="005B0CDB" w:rsidP="005B0CDB">
            <w:pPr>
              <w:snapToGrid w:val="0"/>
              <w:jc w:val="center"/>
              <w:rPr>
                <w:b/>
              </w:rPr>
            </w:pPr>
            <w:r w:rsidRPr="005B0CDB">
              <w:rPr>
                <w:b/>
              </w:rPr>
              <w:t>Практическая</w:t>
            </w:r>
          </w:p>
          <w:p w:rsidR="005B0CDB" w:rsidRPr="005B0CDB" w:rsidRDefault="005B0CDB" w:rsidP="005B0CDB">
            <w:pPr>
              <w:jc w:val="center"/>
              <w:rPr>
                <w:b/>
              </w:rPr>
            </w:pPr>
            <w:r w:rsidRPr="005B0CDB">
              <w:rPr>
                <w:b/>
              </w:rPr>
              <w:t>работа</w:t>
            </w:r>
          </w:p>
        </w:tc>
        <w:tc>
          <w:tcPr>
            <w:tcW w:w="5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0CDB" w:rsidRPr="005B0CDB" w:rsidRDefault="005B0CDB" w:rsidP="005B0CDB">
            <w:pPr>
              <w:snapToGrid w:val="0"/>
              <w:jc w:val="center"/>
              <w:rPr>
                <w:b/>
              </w:rPr>
            </w:pPr>
            <w:r w:rsidRPr="005B0CDB">
              <w:rPr>
                <w:b/>
              </w:rPr>
              <w:t>Лабораторная</w:t>
            </w:r>
          </w:p>
          <w:p w:rsidR="005B0CDB" w:rsidRPr="005B0CDB" w:rsidRDefault="005B0CDB" w:rsidP="005B0CDB">
            <w:pPr>
              <w:jc w:val="center"/>
              <w:rPr>
                <w:b/>
              </w:rPr>
            </w:pPr>
            <w:r w:rsidRPr="005B0CDB">
              <w:rPr>
                <w:b/>
              </w:rPr>
              <w:t>работа</w:t>
            </w:r>
          </w:p>
        </w:tc>
      </w:tr>
      <w:tr w:rsidR="005B0CDB" w:rsidRPr="005B0CDB" w:rsidTr="005B0CDB">
        <w:tc>
          <w:tcPr>
            <w:tcW w:w="941" w:type="dxa"/>
            <w:tcBorders>
              <w:top w:val="single" w:sz="4" w:space="0" w:color="000000"/>
              <w:left w:val="single" w:sz="4" w:space="0" w:color="000000"/>
              <w:bottom w:val="single" w:sz="4" w:space="0" w:color="000000"/>
            </w:tcBorders>
            <w:shd w:val="clear" w:color="auto" w:fill="auto"/>
          </w:tcPr>
          <w:p w:rsidR="005B0CDB" w:rsidRPr="005B0CDB" w:rsidRDefault="005B0CDB" w:rsidP="005B0CDB">
            <w:pPr>
              <w:snapToGrid w:val="0"/>
              <w:jc w:val="center"/>
            </w:pPr>
            <w:r w:rsidRPr="005B0CDB">
              <w:t>4.7.</w:t>
            </w:r>
          </w:p>
        </w:tc>
        <w:tc>
          <w:tcPr>
            <w:tcW w:w="4157" w:type="dxa"/>
            <w:tcBorders>
              <w:top w:val="single" w:sz="4" w:space="0" w:color="000000"/>
              <w:left w:val="single" w:sz="4" w:space="0" w:color="000000"/>
              <w:bottom w:val="single" w:sz="4" w:space="0" w:color="000000"/>
            </w:tcBorders>
            <w:shd w:val="clear" w:color="auto" w:fill="auto"/>
          </w:tcPr>
          <w:p w:rsidR="005B0CDB" w:rsidRPr="005B0CDB" w:rsidRDefault="005B0CDB" w:rsidP="005B0CDB">
            <w:pPr>
              <w:snapToGrid w:val="0"/>
            </w:pPr>
            <w:r w:rsidRPr="005B0CDB">
              <w:t>Тип Кольчатые черви</w:t>
            </w:r>
          </w:p>
        </w:tc>
        <w:tc>
          <w:tcPr>
            <w:tcW w:w="1237" w:type="dxa"/>
            <w:tcBorders>
              <w:top w:val="single" w:sz="4" w:space="0" w:color="000000"/>
              <w:left w:val="single" w:sz="4" w:space="0" w:color="000000"/>
              <w:bottom w:val="single" w:sz="4" w:space="0" w:color="000000"/>
            </w:tcBorders>
            <w:shd w:val="clear" w:color="auto" w:fill="auto"/>
          </w:tcPr>
          <w:p w:rsidR="005B0CDB" w:rsidRPr="005B0CDB" w:rsidRDefault="005B0CDB" w:rsidP="005B0CDB">
            <w:pPr>
              <w:snapToGrid w:val="0"/>
              <w:jc w:val="center"/>
            </w:pPr>
            <w:r w:rsidRPr="005B0CDB">
              <w:t>3</w:t>
            </w:r>
          </w:p>
        </w:tc>
        <w:tc>
          <w:tcPr>
            <w:tcW w:w="3013" w:type="dxa"/>
            <w:tcBorders>
              <w:top w:val="single" w:sz="4" w:space="0" w:color="000000"/>
              <w:left w:val="single" w:sz="4" w:space="0" w:color="000000"/>
              <w:bottom w:val="single" w:sz="4" w:space="0" w:color="000000"/>
            </w:tcBorders>
            <w:shd w:val="clear" w:color="auto" w:fill="auto"/>
          </w:tcPr>
          <w:p w:rsidR="005B0CDB" w:rsidRPr="005B0CDB" w:rsidRDefault="005B0CDB" w:rsidP="005B0CDB">
            <w:pPr>
              <w:snapToGrid w:val="0"/>
              <w:jc w:val="center"/>
            </w:pPr>
            <w:r w:rsidRPr="005B0CDB">
              <w:t>-</w:t>
            </w: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5B0CDB" w:rsidRPr="005B0CDB" w:rsidRDefault="005B0CDB" w:rsidP="005B0CDB">
            <w:pPr>
              <w:numPr>
                <w:ilvl w:val="0"/>
                <w:numId w:val="4"/>
              </w:numPr>
              <w:tabs>
                <w:tab w:val="left" w:pos="293"/>
                <w:tab w:val="left" w:pos="435"/>
              </w:tabs>
              <w:snapToGrid w:val="0"/>
              <w:ind w:left="9"/>
              <w:rPr>
                <w:color w:val="000000"/>
              </w:rPr>
            </w:pPr>
            <w:r w:rsidRPr="005B0CDB">
              <w:rPr>
                <w:color w:val="000000"/>
              </w:rPr>
              <w:t>Внешнее строение дождевого червя</w:t>
            </w:r>
          </w:p>
        </w:tc>
      </w:tr>
      <w:tr w:rsidR="005B0CDB" w:rsidRPr="005B0CDB" w:rsidTr="005B0CDB">
        <w:tc>
          <w:tcPr>
            <w:tcW w:w="941" w:type="dxa"/>
            <w:tcBorders>
              <w:top w:val="single" w:sz="4" w:space="0" w:color="000000"/>
              <w:left w:val="single" w:sz="4" w:space="0" w:color="000000"/>
              <w:bottom w:val="single" w:sz="4" w:space="0" w:color="000000"/>
            </w:tcBorders>
            <w:shd w:val="clear" w:color="auto" w:fill="auto"/>
          </w:tcPr>
          <w:p w:rsidR="005B0CDB" w:rsidRPr="005B0CDB" w:rsidRDefault="005B0CDB" w:rsidP="005B0CDB">
            <w:pPr>
              <w:snapToGrid w:val="0"/>
              <w:jc w:val="center"/>
            </w:pPr>
            <w:r w:rsidRPr="005B0CDB">
              <w:t>4.8.</w:t>
            </w:r>
          </w:p>
        </w:tc>
        <w:tc>
          <w:tcPr>
            <w:tcW w:w="4157" w:type="dxa"/>
            <w:tcBorders>
              <w:top w:val="single" w:sz="4" w:space="0" w:color="000000"/>
              <w:left w:val="single" w:sz="4" w:space="0" w:color="000000"/>
              <w:bottom w:val="single" w:sz="4" w:space="0" w:color="000000"/>
            </w:tcBorders>
            <w:shd w:val="clear" w:color="auto" w:fill="auto"/>
          </w:tcPr>
          <w:p w:rsidR="005B0CDB" w:rsidRPr="005B0CDB" w:rsidRDefault="005B0CDB" w:rsidP="005B0CDB">
            <w:pPr>
              <w:snapToGrid w:val="0"/>
            </w:pPr>
            <w:r w:rsidRPr="005B0CDB">
              <w:t>Тип Моллюски</w:t>
            </w:r>
          </w:p>
        </w:tc>
        <w:tc>
          <w:tcPr>
            <w:tcW w:w="1237" w:type="dxa"/>
            <w:tcBorders>
              <w:top w:val="single" w:sz="4" w:space="0" w:color="000000"/>
              <w:left w:val="single" w:sz="4" w:space="0" w:color="000000"/>
              <w:bottom w:val="single" w:sz="4" w:space="0" w:color="000000"/>
            </w:tcBorders>
            <w:shd w:val="clear" w:color="auto" w:fill="auto"/>
          </w:tcPr>
          <w:p w:rsidR="005B0CDB" w:rsidRPr="005B0CDB" w:rsidRDefault="005B0CDB" w:rsidP="005B0CDB">
            <w:pPr>
              <w:snapToGrid w:val="0"/>
              <w:jc w:val="center"/>
            </w:pPr>
            <w:r w:rsidRPr="005B0CDB">
              <w:t>2</w:t>
            </w:r>
          </w:p>
        </w:tc>
        <w:tc>
          <w:tcPr>
            <w:tcW w:w="3013" w:type="dxa"/>
            <w:tcBorders>
              <w:top w:val="single" w:sz="4" w:space="0" w:color="000000"/>
              <w:left w:val="single" w:sz="4" w:space="0" w:color="000000"/>
              <w:bottom w:val="single" w:sz="4" w:space="0" w:color="000000"/>
            </w:tcBorders>
            <w:shd w:val="clear" w:color="auto" w:fill="auto"/>
          </w:tcPr>
          <w:p w:rsidR="005B0CDB" w:rsidRPr="005B0CDB" w:rsidRDefault="005B0CDB" w:rsidP="005B0CDB">
            <w:pPr>
              <w:snapToGrid w:val="0"/>
              <w:jc w:val="center"/>
            </w:pPr>
            <w:r w:rsidRPr="005B0CDB">
              <w:t>-</w:t>
            </w: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5B0CDB" w:rsidRPr="005B0CDB" w:rsidRDefault="005B0CDB" w:rsidP="005B0CDB">
            <w:pPr>
              <w:numPr>
                <w:ilvl w:val="0"/>
                <w:numId w:val="4"/>
              </w:numPr>
              <w:tabs>
                <w:tab w:val="left" w:pos="293"/>
                <w:tab w:val="left" w:pos="435"/>
              </w:tabs>
              <w:snapToGrid w:val="0"/>
              <w:ind w:left="9"/>
              <w:rPr>
                <w:color w:val="000000"/>
              </w:rPr>
            </w:pPr>
            <w:r w:rsidRPr="005B0CDB">
              <w:rPr>
                <w:color w:val="000000"/>
              </w:rPr>
              <w:t>Внешнее строение моллюсков</w:t>
            </w:r>
          </w:p>
          <w:p w:rsidR="005B0CDB" w:rsidRPr="005B0CDB" w:rsidRDefault="005B0CDB" w:rsidP="005B0CDB">
            <w:pPr>
              <w:tabs>
                <w:tab w:val="left" w:pos="293"/>
                <w:tab w:val="left" w:pos="435"/>
              </w:tabs>
              <w:ind w:left="9"/>
              <w:rPr>
                <w:color w:val="000000"/>
              </w:rPr>
            </w:pPr>
          </w:p>
        </w:tc>
      </w:tr>
      <w:tr w:rsidR="005B0CDB" w:rsidRPr="005B0CDB" w:rsidTr="005B0CDB">
        <w:tc>
          <w:tcPr>
            <w:tcW w:w="941" w:type="dxa"/>
            <w:tcBorders>
              <w:top w:val="single" w:sz="4" w:space="0" w:color="000000"/>
              <w:left w:val="single" w:sz="4" w:space="0" w:color="000000"/>
              <w:bottom w:val="single" w:sz="4" w:space="0" w:color="000000"/>
            </w:tcBorders>
            <w:shd w:val="clear" w:color="auto" w:fill="auto"/>
            <w:vAlign w:val="center"/>
          </w:tcPr>
          <w:p w:rsidR="005B0CDB" w:rsidRPr="005B0CDB" w:rsidRDefault="005B0CDB" w:rsidP="005B0CDB">
            <w:pPr>
              <w:snapToGrid w:val="0"/>
              <w:jc w:val="center"/>
              <w:rPr>
                <w:b/>
              </w:rPr>
            </w:pPr>
            <w:r w:rsidRPr="005B0CDB">
              <w:rPr>
                <w:b/>
              </w:rPr>
              <w:t>Тема</w:t>
            </w:r>
          </w:p>
        </w:tc>
        <w:tc>
          <w:tcPr>
            <w:tcW w:w="4157" w:type="dxa"/>
            <w:tcBorders>
              <w:top w:val="single" w:sz="4" w:space="0" w:color="000000"/>
              <w:left w:val="single" w:sz="4" w:space="0" w:color="000000"/>
              <w:bottom w:val="single" w:sz="4" w:space="0" w:color="000000"/>
            </w:tcBorders>
            <w:shd w:val="clear" w:color="auto" w:fill="auto"/>
            <w:vAlign w:val="center"/>
          </w:tcPr>
          <w:p w:rsidR="005B0CDB" w:rsidRPr="005B0CDB" w:rsidRDefault="005B0CDB" w:rsidP="005B0CDB">
            <w:pPr>
              <w:snapToGrid w:val="0"/>
              <w:jc w:val="center"/>
              <w:rPr>
                <w:b/>
              </w:rPr>
            </w:pPr>
            <w:r w:rsidRPr="005B0CDB">
              <w:rPr>
                <w:b/>
              </w:rPr>
              <w:t>Наименование</w:t>
            </w:r>
          </w:p>
        </w:tc>
        <w:tc>
          <w:tcPr>
            <w:tcW w:w="1237" w:type="dxa"/>
            <w:tcBorders>
              <w:top w:val="single" w:sz="4" w:space="0" w:color="000000"/>
              <w:left w:val="single" w:sz="4" w:space="0" w:color="000000"/>
              <w:bottom w:val="single" w:sz="4" w:space="0" w:color="000000"/>
            </w:tcBorders>
            <w:shd w:val="clear" w:color="auto" w:fill="auto"/>
            <w:vAlign w:val="center"/>
          </w:tcPr>
          <w:p w:rsidR="005B0CDB" w:rsidRPr="005B0CDB" w:rsidRDefault="005B0CDB" w:rsidP="005B0CDB">
            <w:pPr>
              <w:snapToGrid w:val="0"/>
              <w:jc w:val="center"/>
              <w:rPr>
                <w:b/>
              </w:rPr>
            </w:pPr>
            <w:r w:rsidRPr="005B0CDB">
              <w:rPr>
                <w:b/>
              </w:rPr>
              <w:t>Часов</w:t>
            </w:r>
          </w:p>
        </w:tc>
        <w:tc>
          <w:tcPr>
            <w:tcW w:w="3013" w:type="dxa"/>
            <w:tcBorders>
              <w:top w:val="single" w:sz="4" w:space="0" w:color="000000"/>
              <w:left w:val="single" w:sz="4" w:space="0" w:color="000000"/>
              <w:bottom w:val="single" w:sz="4" w:space="0" w:color="000000"/>
            </w:tcBorders>
            <w:shd w:val="clear" w:color="auto" w:fill="auto"/>
            <w:vAlign w:val="center"/>
          </w:tcPr>
          <w:p w:rsidR="005B0CDB" w:rsidRPr="005B0CDB" w:rsidRDefault="005B0CDB" w:rsidP="005B0CDB">
            <w:pPr>
              <w:snapToGrid w:val="0"/>
              <w:jc w:val="center"/>
              <w:rPr>
                <w:b/>
              </w:rPr>
            </w:pPr>
            <w:r w:rsidRPr="005B0CDB">
              <w:rPr>
                <w:b/>
              </w:rPr>
              <w:t>Практическая</w:t>
            </w:r>
          </w:p>
          <w:p w:rsidR="005B0CDB" w:rsidRPr="005B0CDB" w:rsidRDefault="005B0CDB" w:rsidP="005B0CDB">
            <w:pPr>
              <w:jc w:val="center"/>
              <w:rPr>
                <w:b/>
              </w:rPr>
            </w:pPr>
            <w:r w:rsidRPr="005B0CDB">
              <w:rPr>
                <w:b/>
              </w:rPr>
              <w:t>работа</w:t>
            </w:r>
          </w:p>
        </w:tc>
        <w:tc>
          <w:tcPr>
            <w:tcW w:w="5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0CDB" w:rsidRPr="005B0CDB" w:rsidRDefault="005B0CDB" w:rsidP="005B0CDB">
            <w:pPr>
              <w:snapToGrid w:val="0"/>
              <w:jc w:val="center"/>
              <w:rPr>
                <w:b/>
              </w:rPr>
            </w:pPr>
            <w:r w:rsidRPr="005B0CDB">
              <w:rPr>
                <w:b/>
              </w:rPr>
              <w:t>Лабораторная</w:t>
            </w:r>
          </w:p>
          <w:p w:rsidR="005B0CDB" w:rsidRPr="005B0CDB" w:rsidRDefault="005B0CDB" w:rsidP="005B0CDB">
            <w:pPr>
              <w:jc w:val="center"/>
              <w:rPr>
                <w:b/>
              </w:rPr>
            </w:pPr>
            <w:r w:rsidRPr="005B0CDB">
              <w:rPr>
                <w:b/>
              </w:rPr>
              <w:t>работа</w:t>
            </w:r>
          </w:p>
        </w:tc>
      </w:tr>
      <w:tr w:rsidR="005B0CDB" w:rsidRPr="005B0CDB" w:rsidTr="005B0CDB">
        <w:tc>
          <w:tcPr>
            <w:tcW w:w="941" w:type="dxa"/>
            <w:vMerge w:val="restart"/>
            <w:tcBorders>
              <w:top w:val="single" w:sz="4" w:space="0" w:color="000000"/>
              <w:left w:val="single" w:sz="4" w:space="0" w:color="000000"/>
              <w:bottom w:val="single" w:sz="4" w:space="0" w:color="000000"/>
            </w:tcBorders>
            <w:shd w:val="clear" w:color="auto" w:fill="auto"/>
          </w:tcPr>
          <w:p w:rsidR="005B0CDB" w:rsidRPr="005B0CDB" w:rsidRDefault="005B0CDB" w:rsidP="005B0CDB">
            <w:pPr>
              <w:snapToGrid w:val="0"/>
              <w:jc w:val="center"/>
            </w:pPr>
            <w:r w:rsidRPr="005B0CDB">
              <w:t>4.9.</w:t>
            </w:r>
          </w:p>
        </w:tc>
        <w:tc>
          <w:tcPr>
            <w:tcW w:w="4157" w:type="dxa"/>
            <w:vMerge w:val="restart"/>
            <w:tcBorders>
              <w:top w:val="single" w:sz="4" w:space="0" w:color="000000"/>
              <w:left w:val="single" w:sz="4" w:space="0" w:color="000000"/>
              <w:bottom w:val="single" w:sz="4" w:space="0" w:color="000000"/>
            </w:tcBorders>
            <w:shd w:val="clear" w:color="auto" w:fill="auto"/>
          </w:tcPr>
          <w:p w:rsidR="005B0CDB" w:rsidRPr="005B0CDB" w:rsidRDefault="005B0CDB" w:rsidP="005B0CDB">
            <w:pPr>
              <w:snapToGrid w:val="0"/>
            </w:pPr>
            <w:r w:rsidRPr="005B0CDB">
              <w:t>Тип Членистоногие</w:t>
            </w:r>
          </w:p>
        </w:tc>
        <w:tc>
          <w:tcPr>
            <w:tcW w:w="1237" w:type="dxa"/>
            <w:vMerge w:val="restart"/>
            <w:tcBorders>
              <w:top w:val="single" w:sz="4" w:space="0" w:color="000000"/>
              <w:left w:val="single" w:sz="4" w:space="0" w:color="000000"/>
              <w:bottom w:val="single" w:sz="4" w:space="0" w:color="000000"/>
            </w:tcBorders>
            <w:shd w:val="clear" w:color="auto" w:fill="auto"/>
          </w:tcPr>
          <w:p w:rsidR="005B0CDB" w:rsidRPr="005B0CDB" w:rsidRDefault="005B0CDB" w:rsidP="005B0CDB">
            <w:pPr>
              <w:snapToGrid w:val="0"/>
              <w:jc w:val="center"/>
            </w:pPr>
            <w:r w:rsidRPr="005B0CDB">
              <w:t>7</w:t>
            </w:r>
          </w:p>
        </w:tc>
        <w:tc>
          <w:tcPr>
            <w:tcW w:w="3013" w:type="dxa"/>
            <w:vMerge w:val="restart"/>
            <w:tcBorders>
              <w:top w:val="single" w:sz="4" w:space="0" w:color="000000"/>
              <w:left w:val="single" w:sz="4" w:space="0" w:color="000000"/>
              <w:bottom w:val="single" w:sz="4" w:space="0" w:color="000000"/>
            </w:tcBorders>
            <w:shd w:val="clear" w:color="auto" w:fill="auto"/>
          </w:tcPr>
          <w:p w:rsidR="005B0CDB" w:rsidRPr="005B0CDB" w:rsidRDefault="005B0CDB" w:rsidP="005B0CDB">
            <w:pPr>
              <w:snapToGrid w:val="0"/>
              <w:jc w:val="center"/>
            </w:pPr>
            <w:r w:rsidRPr="005B0CDB">
              <w:t>-</w:t>
            </w: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5B0CDB" w:rsidRPr="005B0CDB" w:rsidRDefault="005B0CDB" w:rsidP="005B0CDB">
            <w:pPr>
              <w:numPr>
                <w:ilvl w:val="0"/>
                <w:numId w:val="4"/>
              </w:numPr>
              <w:tabs>
                <w:tab w:val="left" w:pos="293"/>
                <w:tab w:val="left" w:pos="435"/>
              </w:tabs>
              <w:snapToGrid w:val="0"/>
              <w:ind w:left="9"/>
              <w:rPr>
                <w:color w:val="000000"/>
              </w:rPr>
            </w:pPr>
            <w:r w:rsidRPr="005B0CDB">
              <w:rPr>
                <w:color w:val="000000"/>
              </w:rPr>
              <w:t>Внешнее строение речного рака</w:t>
            </w:r>
          </w:p>
        </w:tc>
      </w:tr>
      <w:tr w:rsidR="005B0CDB" w:rsidRPr="005B0CDB" w:rsidTr="005B0CDB">
        <w:tc>
          <w:tcPr>
            <w:tcW w:w="941" w:type="dxa"/>
            <w:vMerge/>
            <w:tcBorders>
              <w:top w:val="single" w:sz="4" w:space="0" w:color="000000"/>
              <w:left w:val="single" w:sz="4" w:space="0" w:color="000000"/>
              <w:bottom w:val="single" w:sz="4" w:space="0" w:color="000000"/>
            </w:tcBorders>
            <w:shd w:val="clear" w:color="auto" w:fill="auto"/>
          </w:tcPr>
          <w:p w:rsidR="005B0CDB" w:rsidRPr="005B0CDB" w:rsidRDefault="005B0CDB" w:rsidP="005B0CDB">
            <w:pPr>
              <w:snapToGrid w:val="0"/>
              <w:jc w:val="center"/>
            </w:pPr>
          </w:p>
        </w:tc>
        <w:tc>
          <w:tcPr>
            <w:tcW w:w="4157" w:type="dxa"/>
            <w:vMerge/>
            <w:tcBorders>
              <w:top w:val="single" w:sz="4" w:space="0" w:color="000000"/>
              <w:left w:val="single" w:sz="4" w:space="0" w:color="000000"/>
              <w:bottom w:val="single" w:sz="4" w:space="0" w:color="000000"/>
            </w:tcBorders>
            <w:shd w:val="clear" w:color="auto" w:fill="auto"/>
          </w:tcPr>
          <w:p w:rsidR="005B0CDB" w:rsidRPr="005B0CDB" w:rsidRDefault="005B0CDB" w:rsidP="005B0CDB">
            <w:pPr>
              <w:snapToGrid w:val="0"/>
            </w:pPr>
          </w:p>
        </w:tc>
        <w:tc>
          <w:tcPr>
            <w:tcW w:w="1237" w:type="dxa"/>
            <w:vMerge/>
            <w:tcBorders>
              <w:top w:val="single" w:sz="4" w:space="0" w:color="000000"/>
              <w:left w:val="single" w:sz="4" w:space="0" w:color="000000"/>
              <w:bottom w:val="single" w:sz="4" w:space="0" w:color="000000"/>
            </w:tcBorders>
            <w:shd w:val="clear" w:color="auto" w:fill="auto"/>
          </w:tcPr>
          <w:p w:rsidR="005B0CDB" w:rsidRPr="005B0CDB" w:rsidRDefault="005B0CDB" w:rsidP="005B0CDB">
            <w:pPr>
              <w:snapToGrid w:val="0"/>
              <w:jc w:val="center"/>
            </w:pPr>
          </w:p>
        </w:tc>
        <w:tc>
          <w:tcPr>
            <w:tcW w:w="3013" w:type="dxa"/>
            <w:vMerge/>
            <w:tcBorders>
              <w:top w:val="single" w:sz="4" w:space="0" w:color="000000"/>
              <w:left w:val="single" w:sz="4" w:space="0" w:color="000000"/>
              <w:bottom w:val="single" w:sz="4" w:space="0" w:color="000000"/>
            </w:tcBorders>
            <w:shd w:val="clear" w:color="auto" w:fill="auto"/>
          </w:tcPr>
          <w:p w:rsidR="005B0CDB" w:rsidRPr="005B0CDB" w:rsidRDefault="005B0CDB" w:rsidP="005B0CDB">
            <w:pPr>
              <w:snapToGrid w:val="0"/>
            </w:pP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5B0CDB" w:rsidRPr="005B0CDB" w:rsidRDefault="005B0CDB" w:rsidP="005B0CDB">
            <w:pPr>
              <w:numPr>
                <w:ilvl w:val="0"/>
                <w:numId w:val="4"/>
              </w:numPr>
              <w:tabs>
                <w:tab w:val="left" w:pos="293"/>
                <w:tab w:val="left" w:pos="435"/>
              </w:tabs>
              <w:snapToGrid w:val="0"/>
              <w:ind w:left="9"/>
              <w:rPr>
                <w:color w:val="000000"/>
              </w:rPr>
            </w:pPr>
            <w:r w:rsidRPr="005B0CDB">
              <w:rPr>
                <w:color w:val="000000"/>
              </w:rPr>
              <w:t>Внешнее строение насекомого</w:t>
            </w:r>
          </w:p>
        </w:tc>
      </w:tr>
      <w:tr w:rsidR="005B0CDB" w:rsidRPr="005B0CDB" w:rsidTr="005B0CDB">
        <w:tc>
          <w:tcPr>
            <w:tcW w:w="941" w:type="dxa"/>
            <w:tcBorders>
              <w:top w:val="single" w:sz="4" w:space="0" w:color="000000"/>
              <w:left w:val="single" w:sz="4" w:space="0" w:color="000000"/>
              <w:bottom w:val="single" w:sz="4" w:space="0" w:color="000000"/>
            </w:tcBorders>
            <w:shd w:val="clear" w:color="auto" w:fill="auto"/>
          </w:tcPr>
          <w:p w:rsidR="005B0CDB" w:rsidRPr="005B0CDB" w:rsidRDefault="005B0CDB" w:rsidP="005B0CDB">
            <w:pPr>
              <w:snapToGrid w:val="0"/>
              <w:jc w:val="center"/>
            </w:pPr>
            <w:r w:rsidRPr="005B0CDB">
              <w:t>4.10.</w:t>
            </w:r>
          </w:p>
        </w:tc>
        <w:tc>
          <w:tcPr>
            <w:tcW w:w="4157" w:type="dxa"/>
            <w:tcBorders>
              <w:top w:val="single" w:sz="4" w:space="0" w:color="000000"/>
              <w:left w:val="single" w:sz="4" w:space="0" w:color="000000"/>
              <w:bottom w:val="single" w:sz="4" w:space="0" w:color="000000"/>
            </w:tcBorders>
            <w:shd w:val="clear" w:color="auto" w:fill="auto"/>
          </w:tcPr>
          <w:p w:rsidR="005B0CDB" w:rsidRPr="005B0CDB" w:rsidRDefault="005B0CDB" w:rsidP="005B0CDB">
            <w:pPr>
              <w:snapToGrid w:val="0"/>
            </w:pPr>
            <w:r w:rsidRPr="005B0CDB">
              <w:t xml:space="preserve">Тип </w:t>
            </w:r>
            <w:proofErr w:type="gramStart"/>
            <w:r w:rsidRPr="005B0CDB">
              <w:t>Иглокожие</w:t>
            </w:r>
            <w:proofErr w:type="gramEnd"/>
          </w:p>
        </w:tc>
        <w:tc>
          <w:tcPr>
            <w:tcW w:w="1237" w:type="dxa"/>
            <w:tcBorders>
              <w:top w:val="single" w:sz="4" w:space="0" w:color="000000"/>
              <w:left w:val="single" w:sz="4" w:space="0" w:color="000000"/>
              <w:bottom w:val="single" w:sz="4" w:space="0" w:color="000000"/>
            </w:tcBorders>
            <w:shd w:val="clear" w:color="auto" w:fill="auto"/>
          </w:tcPr>
          <w:p w:rsidR="005B0CDB" w:rsidRPr="005B0CDB" w:rsidRDefault="005B0CDB" w:rsidP="005B0CDB">
            <w:pPr>
              <w:snapToGrid w:val="0"/>
              <w:jc w:val="center"/>
            </w:pPr>
            <w:r w:rsidRPr="005B0CDB">
              <w:t>0+1</w:t>
            </w:r>
          </w:p>
        </w:tc>
        <w:tc>
          <w:tcPr>
            <w:tcW w:w="3013" w:type="dxa"/>
            <w:tcBorders>
              <w:top w:val="single" w:sz="4" w:space="0" w:color="000000"/>
              <w:left w:val="single" w:sz="4" w:space="0" w:color="000000"/>
              <w:bottom w:val="single" w:sz="4" w:space="0" w:color="000000"/>
            </w:tcBorders>
            <w:shd w:val="clear" w:color="auto" w:fill="auto"/>
          </w:tcPr>
          <w:p w:rsidR="005B0CDB" w:rsidRPr="005B0CDB" w:rsidRDefault="005B0CDB" w:rsidP="005B0CDB">
            <w:pPr>
              <w:snapToGrid w:val="0"/>
              <w:jc w:val="center"/>
            </w:pPr>
            <w:r w:rsidRPr="005B0CDB">
              <w:t>-</w:t>
            </w: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5B0CDB" w:rsidRPr="005B0CDB" w:rsidRDefault="005B0CDB" w:rsidP="005B0CDB">
            <w:pPr>
              <w:tabs>
                <w:tab w:val="left" w:pos="293"/>
                <w:tab w:val="left" w:pos="435"/>
              </w:tabs>
              <w:snapToGrid w:val="0"/>
              <w:jc w:val="center"/>
            </w:pPr>
            <w:r w:rsidRPr="005B0CDB">
              <w:t>-</w:t>
            </w:r>
          </w:p>
        </w:tc>
      </w:tr>
      <w:tr w:rsidR="005B0CDB" w:rsidRPr="005B0CDB" w:rsidTr="005B0CDB">
        <w:tc>
          <w:tcPr>
            <w:tcW w:w="941" w:type="dxa"/>
            <w:tcBorders>
              <w:top w:val="single" w:sz="4" w:space="0" w:color="000000"/>
              <w:left w:val="single" w:sz="4" w:space="0" w:color="000000"/>
              <w:bottom w:val="single" w:sz="4" w:space="0" w:color="000000"/>
            </w:tcBorders>
            <w:shd w:val="clear" w:color="auto" w:fill="auto"/>
          </w:tcPr>
          <w:p w:rsidR="005B0CDB" w:rsidRPr="005B0CDB" w:rsidRDefault="005B0CDB" w:rsidP="005B0CDB">
            <w:pPr>
              <w:snapToGrid w:val="0"/>
              <w:jc w:val="center"/>
            </w:pPr>
            <w:r w:rsidRPr="005B0CDB">
              <w:t>4.11.</w:t>
            </w:r>
          </w:p>
        </w:tc>
        <w:tc>
          <w:tcPr>
            <w:tcW w:w="4157" w:type="dxa"/>
            <w:tcBorders>
              <w:top w:val="single" w:sz="4" w:space="0" w:color="000000"/>
              <w:left w:val="single" w:sz="4" w:space="0" w:color="000000"/>
              <w:bottom w:val="single" w:sz="4" w:space="0" w:color="000000"/>
            </w:tcBorders>
            <w:shd w:val="clear" w:color="auto" w:fill="auto"/>
          </w:tcPr>
          <w:p w:rsidR="005B0CDB" w:rsidRPr="005B0CDB" w:rsidRDefault="005B0CDB" w:rsidP="005B0CDB">
            <w:pPr>
              <w:snapToGrid w:val="0"/>
            </w:pPr>
            <w:r w:rsidRPr="005B0CDB">
              <w:t>Тип Хордовые. Подтип Бесчерепные животные</w:t>
            </w:r>
          </w:p>
        </w:tc>
        <w:tc>
          <w:tcPr>
            <w:tcW w:w="1237" w:type="dxa"/>
            <w:tcBorders>
              <w:top w:val="single" w:sz="4" w:space="0" w:color="000000"/>
              <w:left w:val="single" w:sz="4" w:space="0" w:color="000000"/>
              <w:bottom w:val="single" w:sz="4" w:space="0" w:color="000000"/>
            </w:tcBorders>
            <w:shd w:val="clear" w:color="auto" w:fill="auto"/>
          </w:tcPr>
          <w:p w:rsidR="005B0CDB" w:rsidRPr="005B0CDB" w:rsidRDefault="005B0CDB" w:rsidP="005B0CDB">
            <w:pPr>
              <w:snapToGrid w:val="0"/>
              <w:jc w:val="center"/>
            </w:pPr>
            <w:r w:rsidRPr="005B0CDB">
              <w:t>1</w:t>
            </w:r>
          </w:p>
        </w:tc>
        <w:tc>
          <w:tcPr>
            <w:tcW w:w="3013" w:type="dxa"/>
            <w:tcBorders>
              <w:top w:val="single" w:sz="4" w:space="0" w:color="000000"/>
              <w:left w:val="single" w:sz="4" w:space="0" w:color="000000"/>
              <w:bottom w:val="single" w:sz="4" w:space="0" w:color="000000"/>
            </w:tcBorders>
            <w:shd w:val="clear" w:color="auto" w:fill="auto"/>
          </w:tcPr>
          <w:p w:rsidR="005B0CDB" w:rsidRPr="005B0CDB" w:rsidRDefault="005B0CDB" w:rsidP="005B0CDB">
            <w:pPr>
              <w:snapToGrid w:val="0"/>
              <w:jc w:val="center"/>
            </w:pPr>
            <w:r w:rsidRPr="005B0CDB">
              <w:t>-</w:t>
            </w: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5B0CDB" w:rsidRPr="005B0CDB" w:rsidRDefault="005B0CDB" w:rsidP="005B0CDB">
            <w:pPr>
              <w:tabs>
                <w:tab w:val="left" w:pos="293"/>
                <w:tab w:val="left" w:pos="435"/>
              </w:tabs>
              <w:snapToGrid w:val="0"/>
              <w:jc w:val="center"/>
            </w:pPr>
            <w:r w:rsidRPr="005B0CDB">
              <w:t>-</w:t>
            </w:r>
          </w:p>
        </w:tc>
      </w:tr>
      <w:tr w:rsidR="005B0CDB" w:rsidRPr="005B0CDB" w:rsidTr="005B0CDB">
        <w:tc>
          <w:tcPr>
            <w:tcW w:w="941" w:type="dxa"/>
            <w:tcBorders>
              <w:top w:val="single" w:sz="4" w:space="0" w:color="000000"/>
              <w:left w:val="single" w:sz="4" w:space="0" w:color="000000"/>
              <w:bottom w:val="single" w:sz="4" w:space="0" w:color="000000"/>
            </w:tcBorders>
            <w:shd w:val="clear" w:color="auto" w:fill="auto"/>
          </w:tcPr>
          <w:p w:rsidR="005B0CDB" w:rsidRPr="005B0CDB" w:rsidRDefault="005B0CDB" w:rsidP="005B0CDB">
            <w:pPr>
              <w:snapToGrid w:val="0"/>
              <w:jc w:val="center"/>
            </w:pPr>
            <w:r w:rsidRPr="005B0CDB">
              <w:t>4.12.</w:t>
            </w:r>
          </w:p>
        </w:tc>
        <w:tc>
          <w:tcPr>
            <w:tcW w:w="4157" w:type="dxa"/>
            <w:tcBorders>
              <w:top w:val="single" w:sz="4" w:space="0" w:color="000000"/>
              <w:left w:val="single" w:sz="4" w:space="0" w:color="000000"/>
              <w:bottom w:val="single" w:sz="4" w:space="0" w:color="000000"/>
            </w:tcBorders>
            <w:shd w:val="clear" w:color="auto" w:fill="auto"/>
          </w:tcPr>
          <w:p w:rsidR="005B0CDB" w:rsidRPr="005B0CDB" w:rsidRDefault="005B0CDB" w:rsidP="005B0CDB">
            <w:pPr>
              <w:snapToGrid w:val="0"/>
            </w:pPr>
            <w:r w:rsidRPr="005B0CDB">
              <w:t>Подтип Позвоночные (Черепные) животные. Надкласс Рыбы</w:t>
            </w:r>
          </w:p>
        </w:tc>
        <w:tc>
          <w:tcPr>
            <w:tcW w:w="1237" w:type="dxa"/>
            <w:tcBorders>
              <w:top w:val="single" w:sz="4" w:space="0" w:color="000000"/>
              <w:left w:val="single" w:sz="4" w:space="0" w:color="000000"/>
              <w:bottom w:val="single" w:sz="4" w:space="0" w:color="000000"/>
            </w:tcBorders>
            <w:shd w:val="clear" w:color="auto" w:fill="auto"/>
          </w:tcPr>
          <w:p w:rsidR="005B0CDB" w:rsidRPr="005B0CDB" w:rsidRDefault="005B0CDB" w:rsidP="005B0CDB">
            <w:pPr>
              <w:snapToGrid w:val="0"/>
              <w:jc w:val="center"/>
            </w:pPr>
            <w:r w:rsidRPr="005B0CDB">
              <w:t>2</w:t>
            </w:r>
          </w:p>
        </w:tc>
        <w:tc>
          <w:tcPr>
            <w:tcW w:w="3013" w:type="dxa"/>
            <w:tcBorders>
              <w:top w:val="single" w:sz="4" w:space="0" w:color="000000"/>
              <w:left w:val="single" w:sz="4" w:space="0" w:color="000000"/>
              <w:bottom w:val="single" w:sz="4" w:space="0" w:color="000000"/>
            </w:tcBorders>
            <w:shd w:val="clear" w:color="auto" w:fill="auto"/>
          </w:tcPr>
          <w:p w:rsidR="005B0CDB" w:rsidRPr="005B0CDB" w:rsidRDefault="005B0CDB" w:rsidP="005B0CDB">
            <w:pPr>
              <w:snapToGrid w:val="0"/>
              <w:jc w:val="center"/>
            </w:pPr>
            <w:r w:rsidRPr="005B0CDB">
              <w:t>-</w:t>
            </w: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5B0CDB" w:rsidRPr="005B0CDB" w:rsidRDefault="005B0CDB" w:rsidP="005B0CDB">
            <w:pPr>
              <w:numPr>
                <w:ilvl w:val="0"/>
                <w:numId w:val="4"/>
              </w:numPr>
              <w:tabs>
                <w:tab w:val="left" w:pos="293"/>
                <w:tab w:val="left" w:pos="435"/>
              </w:tabs>
              <w:snapToGrid w:val="0"/>
              <w:ind w:left="9"/>
            </w:pPr>
            <w:r w:rsidRPr="005B0CDB">
              <w:rPr>
                <w:sz w:val="22"/>
              </w:rPr>
              <w:t>Внешнее строение рыбы</w:t>
            </w:r>
          </w:p>
        </w:tc>
      </w:tr>
      <w:tr w:rsidR="005B0CDB" w:rsidRPr="005B0CDB" w:rsidTr="005B0CDB">
        <w:tc>
          <w:tcPr>
            <w:tcW w:w="941" w:type="dxa"/>
            <w:tcBorders>
              <w:top w:val="single" w:sz="4" w:space="0" w:color="000000"/>
              <w:left w:val="single" w:sz="4" w:space="0" w:color="000000"/>
              <w:bottom w:val="single" w:sz="4" w:space="0" w:color="000000"/>
            </w:tcBorders>
            <w:shd w:val="clear" w:color="auto" w:fill="auto"/>
          </w:tcPr>
          <w:p w:rsidR="005B0CDB" w:rsidRPr="005B0CDB" w:rsidRDefault="005B0CDB" w:rsidP="005B0CDB">
            <w:pPr>
              <w:snapToGrid w:val="0"/>
              <w:jc w:val="center"/>
            </w:pPr>
            <w:r w:rsidRPr="005B0CDB">
              <w:t>4.13.</w:t>
            </w:r>
          </w:p>
        </w:tc>
        <w:tc>
          <w:tcPr>
            <w:tcW w:w="4157" w:type="dxa"/>
            <w:tcBorders>
              <w:top w:val="single" w:sz="4" w:space="0" w:color="000000"/>
              <w:left w:val="single" w:sz="4" w:space="0" w:color="000000"/>
              <w:bottom w:val="single" w:sz="4" w:space="0" w:color="000000"/>
            </w:tcBorders>
            <w:shd w:val="clear" w:color="auto" w:fill="auto"/>
          </w:tcPr>
          <w:p w:rsidR="005B0CDB" w:rsidRPr="005B0CDB" w:rsidRDefault="005B0CDB" w:rsidP="005B0CDB">
            <w:pPr>
              <w:snapToGrid w:val="0"/>
            </w:pPr>
            <w:r w:rsidRPr="005B0CDB">
              <w:t>Класс Земноводные</w:t>
            </w:r>
          </w:p>
        </w:tc>
        <w:tc>
          <w:tcPr>
            <w:tcW w:w="1237" w:type="dxa"/>
            <w:tcBorders>
              <w:top w:val="single" w:sz="4" w:space="0" w:color="000000"/>
              <w:left w:val="single" w:sz="4" w:space="0" w:color="000000"/>
              <w:bottom w:val="single" w:sz="4" w:space="0" w:color="000000"/>
            </w:tcBorders>
            <w:shd w:val="clear" w:color="auto" w:fill="auto"/>
          </w:tcPr>
          <w:p w:rsidR="005B0CDB" w:rsidRPr="005B0CDB" w:rsidRDefault="005B0CDB" w:rsidP="005B0CDB">
            <w:pPr>
              <w:snapToGrid w:val="0"/>
              <w:jc w:val="center"/>
            </w:pPr>
            <w:r w:rsidRPr="005B0CDB">
              <w:t>2</w:t>
            </w:r>
          </w:p>
        </w:tc>
        <w:tc>
          <w:tcPr>
            <w:tcW w:w="3013" w:type="dxa"/>
            <w:tcBorders>
              <w:top w:val="single" w:sz="4" w:space="0" w:color="000000"/>
              <w:left w:val="single" w:sz="4" w:space="0" w:color="000000"/>
              <w:bottom w:val="single" w:sz="4" w:space="0" w:color="000000"/>
            </w:tcBorders>
            <w:shd w:val="clear" w:color="auto" w:fill="auto"/>
          </w:tcPr>
          <w:p w:rsidR="005B0CDB" w:rsidRPr="005B0CDB" w:rsidRDefault="005B0CDB" w:rsidP="005B0CDB">
            <w:pPr>
              <w:snapToGrid w:val="0"/>
              <w:jc w:val="center"/>
            </w:pPr>
            <w:r w:rsidRPr="005B0CDB">
              <w:t>-</w:t>
            </w: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5B0CDB" w:rsidRPr="005B0CDB" w:rsidRDefault="005B0CDB" w:rsidP="005B0CDB">
            <w:pPr>
              <w:numPr>
                <w:ilvl w:val="0"/>
                <w:numId w:val="4"/>
              </w:numPr>
              <w:tabs>
                <w:tab w:val="left" w:pos="293"/>
                <w:tab w:val="left" w:pos="435"/>
              </w:tabs>
              <w:snapToGrid w:val="0"/>
              <w:ind w:left="9"/>
            </w:pPr>
            <w:r w:rsidRPr="005B0CDB">
              <w:t>Особенности внешнего строения лягушки в связи с образом жизни</w:t>
            </w:r>
          </w:p>
        </w:tc>
      </w:tr>
      <w:tr w:rsidR="005B0CDB" w:rsidRPr="005B0CDB" w:rsidTr="005B0CDB">
        <w:tc>
          <w:tcPr>
            <w:tcW w:w="941" w:type="dxa"/>
            <w:tcBorders>
              <w:top w:val="single" w:sz="4" w:space="0" w:color="000000"/>
              <w:left w:val="single" w:sz="4" w:space="0" w:color="000000"/>
              <w:bottom w:val="single" w:sz="4" w:space="0" w:color="000000"/>
            </w:tcBorders>
            <w:shd w:val="clear" w:color="auto" w:fill="auto"/>
          </w:tcPr>
          <w:p w:rsidR="005B0CDB" w:rsidRPr="005B0CDB" w:rsidRDefault="005B0CDB" w:rsidP="005B0CDB">
            <w:pPr>
              <w:snapToGrid w:val="0"/>
              <w:jc w:val="center"/>
            </w:pPr>
            <w:r w:rsidRPr="005B0CDB">
              <w:t>4.14.</w:t>
            </w:r>
          </w:p>
        </w:tc>
        <w:tc>
          <w:tcPr>
            <w:tcW w:w="4157" w:type="dxa"/>
            <w:tcBorders>
              <w:top w:val="single" w:sz="4" w:space="0" w:color="000000"/>
              <w:left w:val="single" w:sz="4" w:space="0" w:color="000000"/>
              <w:bottom w:val="single" w:sz="4" w:space="0" w:color="000000"/>
            </w:tcBorders>
            <w:shd w:val="clear" w:color="auto" w:fill="auto"/>
          </w:tcPr>
          <w:p w:rsidR="005B0CDB" w:rsidRPr="005B0CDB" w:rsidRDefault="005B0CDB" w:rsidP="005B0CDB">
            <w:pPr>
              <w:snapToGrid w:val="0"/>
            </w:pPr>
            <w:r w:rsidRPr="005B0CDB">
              <w:t>Класс Пресмыкающиеся</w:t>
            </w:r>
          </w:p>
        </w:tc>
        <w:tc>
          <w:tcPr>
            <w:tcW w:w="1237" w:type="dxa"/>
            <w:tcBorders>
              <w:top w:val="single" w:sz="4" w:space="0" w:color="000000"/>
              <w:left w:val="single" w:sz="4" w:space="0" w:color="000000"/>
              <w:bottom w:val="single" w:sz="4" w:space="0" w:color="000000"/>
            </w:tcBorders>
            <w:shd w:val="clear" w:color="auto" w:fill="auto"/>
          </w:tcPr>
          <w:p w:rsidR="005B0CDB" w:rsidRPr="005B0CDB" w:rsidRDefault="005B0CDB" w:rsidP="005B0CDB">
            <w:pPr>
              <w:snapToGrid w:val="0"/>
              <w:jc w:val="center"/>
            </w:pPr>
            <w:r w:rsidRPr="005B0CDB">
              <w:t>2</w:t>
            </w:r>
          </w:p>
        </w:tc>
        <w:tc>
          <w:tcPr>
            <w:tcW w:w="3013" w:type="dxa"/>
            <w:tcBorders>
              <w:top w:val="single" w:sz="4" w:space="0" w:color="000000"/>
              <w:left w:val="single" w:sz="4" w:space="0" w:color="000000"/>
              <w:bottom w:val="single" w:sz="4" w:space="0" w:color="000000"/>
            </w:tcBorders>
            <w:shd w:val="clear" w:color="auto" w:fill="auto"/>
          </w:tcPr>
          <w:p w:rsidR="005B0CDB" w:rsidRPr="005B0CDB" w:rsidRDefault="005B0CDB" w:rsidP="005B0CDB">
            <w:pPr>
              <w:snapToGrid w:val="0"/>
              <w:jc w:val="center"/>
            </w:pPr>
            <w:r w:rsidRPr="005B0CDB">
              <w:t>-</w:t>
            </w: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5B0CDB" w:rsidRPr="005B0CDB" w:rsidRDefault="005B0CDB" w:rsidP="005B0CDB">
            <w:pPr>
              <w:tabs>
                <w:tab w:val="left" w:pos="293"/>
                <w:tab w:val="left" w:pos="435"/>
              </w:tabs>
              <w:snapToGrid w:val="0"/>
              <w:jc w:val="center"/>
            </w:pPr>
            <w:r w:rsidRPr="005B0CDB">
              <w:t>-</w:t>
            </w:r>
          </w:p>
        </w:tc>
      </w:tr>
      <w:tr w:rsidR="005B0CDB" w:rsidRPr="005B0CDB" w:rsidTr="005B0CDB">
        <w:tc>
          <w:tcPr>
            <w:tcW w:w="941" w:type="dxa"/>
            <w:tcBorders>
              <w:top w:val="single" w:sz="4" w:space="0" w:color="000000"/>
              <w:left w:val="single" w:sz="4" w:space="0" w:color="000000"/>
              <w:bottom w:val="single" w:sz="4" w:space="0" w:color="000000"/>
            </w:tcBorders>
            <w:shd w:val="clear" w:color="auto" w:fill="auto"/>
          </w:tcPr>
          <w:p w:rsidR="005B0CDB" w:rsidRPr="005B0CDB" w:rsidRDefault="005B0CDB" w:rsidP="005B0CDB">
            <w:pPr>
              <w:snapToGrid w:val="0"/>
              <w:jc w:val="center"/>
            </w:pPr>
            <w:r w:rsidRPr="005B0CDB">
              <w:t>4.15.</w:t>
            </w:r>
          </w:p>
        </w:tc>
        <w:tc>
          <w:tcPr>
            <w:tcW w:w="4157" w:type="dxa"/>
            <w:tcBorders>
              <w:top w:val="single" w:sz="4" w:space="0" w:color="000000"/>
              <w:left w:val="single" w:sz="4" w:space="0" w:color="000000"/>
              <w:bottom w:val="single" w:sz="4" w:space="0" w:color="000000"/>
            </w:tcBorders>
            <w:shd w:val="clear" w:color="auto" w:fill="auto"/>
          </w:tcPr>
          <w:p w:rsidR="005B0CDB" w:rsidRPr="005B0CDB" w:rsidRDefault="005B0CDB" w:rsidP="005B0CDB">
            <w:pPr>
              <w:snapToGrid w:val="0"/>
            </w:pPr>
            <w:r w:rsidRPr="005B0CDB">
              <w:t>Класс Птицы</w:t>
            </w:r>
          </w:p>
        </w:tc>
        <w:tc>
          <w:tcPr>
            <w:tcW w:w="1237" w:type="dxa"/>
            <w:tcBorders>
              <w:top w:val="single" w:sz="4" w:space="0" w:color="000000"/>
              <w:left w:val="single" w:sz="4" w:space="0" w:color="000000"/>
              <w:bottom w:val="single" w:sz="4" w:space="0" w:color="000000"/>
            </w:tcBorders>
            <w:shd w:val="clear" w:color="auto" w:fill="auto"/>
          </w:tcPr>
          <w:p w:rsidR="005B0CDB" w:rsidRPr="005B0CDB" w:rsidRDefault="005B0CDB" w:rsidP="005B0CDB">
            <w:pPr>
              <w:snapToGrid w:val="0"/>
              <w:jc w:val="center"/>
            </w:pPr>
            <w:r w:rsidRPr="005B0CDB">
              <w:t>4</w:t>
            </w:r>
          </w:p>
        </w:tc>
        <w:tc>
          <w:tcPr>
            <w:tcW w:w="3013" w:type="dxa"/>
            <w:tcBorders>
              <w:top w:val="single" w:sz="4" w:space="0" w:color="000000"/>
              <w:left w:val="single" w:sz="4" w:space="0" w:color="000000"/>
              <w:bottom w:val="single" w:sz="4" w:space="0" w:color="000000"/>
            </w:tcBorders>
            <w:shd w:val="clear" w:color="auto" w:fill="auto"/>
          </w:tcPr>
          <w:p w:rsidR="005B0CDB" w:rsidRPr="005B0CDB" w:rsidRDefault="005B0CDB" w:rsidP="005B0CDB">
            <w:pPr>
              <w:snapToGrid w:val="0"/>
            </w:pP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5B0CDB" w:rsidRPr="005B0CDB" w:rsidRDefault="005B0CDB" w:rsidP="005B0CDB">
            <w:pPr>
              <w:numPr>
                <w:ilvl w:val="0"/>
                <w:numId w:val="4"/>
              </w:numPr>
              <w:tabs>
                <w:tab w:val="left" w:pos="293"/>
                <w:tab w:val="left" w:pos="435"/>
              </w:tabs>
              <w:snapToGrid w:val="0"/>
              <w:ind w:left="9"/>
            </w:pPr>
            <w:r w:rsidRPr="005B0CDB">
              <w:t>Внешнее строение птицы</w:t>
            </w:r>
          </w:p>
        </w:tc>
      </w:tr>
      <w:tr w:rsidR="005B0CDB" w:rsidRPr="005B0CDB" w:rsidTr="005B0CDB">
        <w:tc>
          <w:tcPr>
            <w:tcW w:w="941" w:type="dxa"/>
            <w:vMerge w:val="restart"/>
            <w:tcBorders>
              <w:top w:val="single" w:sz="4" w:space="0" w:color="000000"/>
              <w:left w:val="single" w:sz="4" w:space="0" w:color="000000"/>
              <w:bottom w:val="single" w:sz="4" w:space="0" w:color="000000"/>
            </w:tcBorders>
            <w:shd w:val="clear" w:color="auto" w:fill="auto"/>
          </w:tcPr>
          <w:p w:rsidR="005B0CDB" w:rsidRPr="005B0CDB" w:rsidRDefault="005B0CDB" w:rsidP="005B0CDB">
            <w:pPr>
              <w:snapToGrid w:val="0"/>
              <w:jc w:val="center"/>
            </w:pPr>
            <w:r w:rsidRPr="005B0CDB">
              <w:t>4.16.</w:t>
            </w:r>
          </w:p>
        </w:tc>
        <w:tc>
          <w:tcPr>
            <w:tcW w:w="4157" w:type="dxa"/>
            <w:vMerge w:val="restart"/>
            <w:tcBorders>
              <w:top w:val="single" w:sz="4" w:space="0" w:color="000000"/>
              <w:left w:val="single" w:sz="4" w:space="0" w:color="000000"/>
              <w:bottom w:val="single" w:sz="4" w:space="0" w:color="000000"/>
            </w:tcBorders>
            <w:shd w:val="clear" w:color="auto" w:fill="auto"/>
          </w:tcPr>
          <w:p w:rsidR="005B0CDB" w:rsidRPr="005B0CDB" w:rsidRDefault="005B0CDB" w:rsidP="005B0CDB">
            <w:pPr>
              <w:snapToGrid w:val="0"/>
            </w:pPr>
            <w:r w:rsidRPr="005B0CDB">
              <w:t>Класс Млекопитающие</w:t>
            </w:r>
          </w:p>
        </w:tc>
        <w:tc>
          <w:tcPr>
            <w:tcW w:w="1237" w:type="dxa"/>
            <w:vMerge w:val="restart"/>
            <w:tcBorders>
              <w:top w:val="single" w:sz="4" w:space="0" w:color="000000"/>
              <w:left w:val="single" w:sz="4" w:space="0" w:color="000000"/>
              <w:bottom w:val="single" w:sz="4" w:space="0" w:color="000000"/>
            </w:tcBorders>
            <w:shd w:val="clear" w:color="auto" w:fill="auto"/>
          </w:tcPr>
          <w:p w:rsidR="005B0CDB" w:rsidRPr="005B0CDB" w:rsidRDefault="005B0CDB" w:rsidP="005B0CDB">
            <w:pPr>
              <w:snapToGrid w:val="0"/>
              <w:jc w:val="center"/>
            </w:pPr>
            <w:r w:rsidRPr="005B0CDB">
              <w:t>4</w:t>
            </w:r>
          </w:p>
        </w:tc>
        <w:tc>
          <w:tcPr>
            <w:tcW w:w="3013" w:type="dxa"/>
            <w:tcBorders>
              <w:top w:val="single" w:sz="4" w:space="0" w:color="000000"/>
              <w:left w:val="single" w:sz="4" w:space="0" w:color="000000"/>
              <w:bottom w:val="single" w:sz="4" w:space="0" w:color="000000"/>
            </w:tcBorders>
            <w:shd w:val="clear" w:color="auto" w:fill="auto"/>
          </w:tcPr>
          <w:p w:rsidR="005B0CDB" w:rsidRPr="005B0CDB" w:rsidRDefault="005B0CDB" w:rsidP="005B0CDB">
            <w:pPr>
              <w:numPr>
                <w:ilvl w:val="0"/>
                <w:numId w:val="5"/>
              </w:numPr>
              <w:tabs>
                <w:tab w:val="left" w:pos="190"/>
              </w:tabs>
              <w:snapToGrid w:val="0"/>
              <w:ind w:left="48" w:hanging="48"/>
              <w:rPr>
                <w:color w:val="000000"/>
              </w:rPr>
            </w:pPr>
            <w:r w:rsidRPr="005B0CDB">
              <w:rPr>
                <w:color w:val="000000"/>
                <w:sz w:val="22"/>
              </w:rPr>
              <w:t>Изучение особенностей строения млекопитающих на муляже</w:t>
            </w:r>
          </w:p>
        </w:tc>
        <w:tc>
          <w:tcPr>
            <w:tcW w:w="597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B0CDB" w:rsidRPr="005B0CDB" w:rsidRDefault="005B0CDB" w:rsidP="005B0CDB">
            <w:pPr>
              <w:snapToGrid w:val="0"/>
              <w:jc w:val="center"/>
            </w:pPr>
            <w:r w:rsidRPr="005B0CDB">
              <w:t>-</w:t>
            </w:r>
          </w:p>
        </w:tc>
      </w:tr>
      <w:tr w:rsidR="005B0CDB" w:rsidRPr="005B0CDB" w:rsidTr="005B0CDB">
        <w:tc>
          <w:tcPr>
            <w:tcW w:w="941" w:type="dxa"/>
            <w:vMerge/>
            <w:tcBorders>
              <w:top w:val="single" w:sz="4" w:space="0" w:color="000000"/>
              <w:left w:val="single" w:sz="4" w:space="0" w:color="000000"/>
              <w:bottom w:val="single" w:sz="4" w:space="0" w:color="000000"/>
            </w:tcBorders>
            <w:shd w:val="clear" w:color="auto" w:fill="auto"/>
          </w:tcPr>
          <w:p w:rsidR="005B0CDB" w:rsidRPr="005B0CDB" w:rsidRDefault="005B0CDB" w:rsidP="005B0CDB">
            <w:pPr>
              <w:snapToGrid w:val="0"/>
              <w:jc w:val="center"/>
            </w:pPr>
          </w:p>
        </w:tc>
        <w:tc>
          <w:tcPr>
            <w:tcW w:w="4157" w:type="dxa"/>
            <w:vMerge/>
            <w:tcBorders>
              <w:top w:val="single" w:sz="4" w:space="0" w:color="000000"/>
              <w:left w:val="single" w:sz="4" w:space="0" w:color="000000"/>
              <w:bottom w:val="single" w:sz="4" w:space="0" w:color="000000"/>
            </w:tcBorders>
            <w:shd w:val="clear" w:color="auto" w:fill="auto"/>
          </w:tcPr>
          <w:p w:rsidR="005B0CDB" w:rsidRPr="005B0CDB" w:rsidRDefault="005B0CDB" w:rsidP="005B0CDB">
            <w:pPr>
              <w:snapToGrid w:val="0"/>
            </w:pPr>
          </w:p>
        </w:tc>
        <w:tc>
          <w:tcPr>
            <w:tcW w:w="1237" w:type="dxa"/>
            <w:vMerge/>
            <w:tcBorders>
              <w:top w:val="single" w:sz="4" w:space="0" w:color="000000"/>
              <w:left w:val="single" w:sz="4" w:space="0" w:color="000000"/>
              <w:bottom w:val="single" w:sz="4" w:space="0" w:color="000000"/>
            </w:tcBorders>
            <w:shd w:val="clear" w:color="auto" w:fill="auto"/>
          </w:tcPr>
          <w:p w:rsidR="005B0CDB" w:rsidRPr="005B0CDB" w:rsidRDefault="005B0CDB" w:rsidP="005B0CDB">
            <w:pPr>
              <w:snapToGrid w:val="0"/>
              <w:jc w:val="center"/>
            </w:pPr>
          </w:p>
        </w:tc>
        <w:tc>
          <w:tcPr>
            <w:tcW w:w="3013" w:type="dxa"/>
            <w:tcBorders>
              <w:top w:val="single" w:sz="4" w:space="0" w:color="000000"/>
              <w:left w:val="single" w:sz="4" w:space="0" w:color="000000"/>
              <w:bottom w:val="single" w:sz="4" w:space="0" w:color="000000"/>
            </w:tcBorders>
            <w:shd w:val="clear" w:color="auto" w:fill="auto"/>
          </w:tcPr>
          <w:p w:rsidR="005B0CDB" w:rsidRPr="005B0CDB" w:rsidRDefault="005B0CDB" w:rsidP="005B0CDB">
            <w:pPr>
              <w:numPr>
                <w:ilvl w:val="0"/>
                <w:numId w:val="5"/>
              </w:numPr>
              <w:tabs>
                <w:tab w:val="left" w:pos="190"/>
              </w:tabs>
              <w:snapToGrid w:val="0"/>
              <w:ind w:left="48" w:hanging="48"/>
            </w:pPr>
            <w:r w:rsidRPr="005B0CDB">
              <w:t>Сравнение внешнего строения млекопитающих разных отрядов</w:t>
            </w:r>
          </w:p>
        </w:tc>
        <w:tc>
          <w:tcPr>
            <w:tcW w:w="5971" w:type="dxa"/>
            <w:vMerge/>
            <w:tcBorders>
              <w:top w:val="single" w:sz="4" w:space="0" w:color="000000"/>
              <w:left w:val="single" w:sz="4" w:space="0" w:color="000000"/>
              <w:bottom w:val="single" w:sz="4" w:space="0" w:color="000000"/>
              <w:right w:val="single" w:sz="4" w:space="0" w:color="000000"/>
            </w:tcBorders>
            <w:shd w:val="clear" w:color="auto" w:fill="auto"/>
          </w:tcPr>
          <w:p w:rsidR="005B0CDB" w:rsidRPr="005B0CDB" w:rsidRDefault="005B0CDB" w:rsidP="005B0CDB">
            <w:pPr>
              <w:snapToGrid w:val="0"/>
            </w:pPr>
          </w:p>
        </w:tc>
      </w:tr>
      <w:tr w:rsidR="005B0CDB" w:rsidRPr="005B0CDB" w:rsidTr="005B0CDB">
        <w:tc>
          <w:tcPr>
            <w:tcW w:w="15319" w:type="dxa"/>
            <w:gridSpan w:val="5"/>
            <w:tcBorders>
              <w:top w:val="single" w:sz="4" w:space="0" w:color="000000"/>
              <w:left w:val="single" w:sz="4" w:space="0" w:color="000000"/>
              <w:bottom w:val="single" w:sz="4" w:space="0" w:color="000000"/>
              <w:right w:val="single" w:sz="4" w:space="0" w:color="000000"/>
            </w:tcBorders>
            <w:shd w:val="clear" w:color="auto" w:fill="auto"/>
          </w:tcPr>
          <w:p w:rsidR="005B0CDB" w:rsidRPr="005B0CDB" w:rsidRDefault="005B0CDB" w:rsidP="005B0CDB">
            <w:pPr>
              <w:snapToGrid w:val="0"/>
              <w:jc w:val="center"/>
              <w:rPr>
                <w:b/>
              </w:rPr>
            </w:pPr>
            <w:r w:rsidRPr="005B0CDB">
              <w:rPr>
                <w:b/>
              </w:rPr>
              <w:t>РАЗДЕЛ 6. ЦАРСТВО ВИРУСЫ (2 ЧАСА)</w:t>
            </w:r>
          </w:p>
        </w:tc>
      </w:tr>
      <w:tr w:rsidR="005B0CDB" w:rsidRPr="005B0CDB" w:rsidTr="005B0CDB">
        <w:tc>
          <w:tcPr>
            <w:tcW w:w="15319" w:type="dxa"/>
            <w:gridSpan w:val="5"/>
            <w:tcBorders>
              <w:top w:val="single" w:sz="4" w:space="0" w:color="000000"/>
              <w:left w:val="single" w:sz="4" w:space="0" w:color="000000"/>
              <w:bottom w:val="single" w:sz="4" w:space="0" w:color="000000"/>
              <w:right w:val="single" w:sz="4" w:space="0" w:color="000000"/>
            </w:tcBorders>
            <w:shd w:val="clear" w:color="auto" w:fill="auto"/>
          </w:tcPr>
          <w:p w:rsidR="005B0CDB" w:rsidRPr="005B0CDB" w:rsidRDefault="005B0CDB" w:rsidP="005B0CDB">
            <w:pPr>
              <w:snapToGrid w:val="0"/>
              <w:jc w:val="center"/>
              <w:rPr>
                <w:b/>
              </w:rPr>
            </w:pPr>
            <w:r w:rsidRPr="005B0CDB">
              <w:rPr>
                <w:b/>
              </w:rPr>
              <w:t>ЗАКЛЮЧЕНИЕ (1 ЧАС)</w:t>
            </w:r>
          </w:p>
        </w:tc>
      </w:tr>
      <w:tr w:rsidR="005B0CDB" w:rsidRPr="005B0CDB" w:rsidTr="005B0CDB">
        <w:tc>
          <w:tcPr>
            <w:tcW w:w="5098" w:type="dxa"/>
            <w:gridSpan w:val="2"/>
            <w:tcBorders>
              <w:top w:val="single" w:sz="4" w:space="0" w:color="000000"/>
              <w:left w:val="single" w:sz="4" w:space="0" w:color="000000"/>
              <w:bottom w:val="single" w:sz="4" w:space="0" w:color="000000"/>
            </w:tcBorders>
            <w:shd w:val="clear" w:color="auto" w:fill="auto"/>
          </w:tcPr>
          <w:p w:rsidR="005B0CDB" w:rsidRPr="005B0CDB" w:rsidRDefault="005B0CDB" w:rsidP="005B0CDB">
            <w:pPr>
              <w:snapToGrid w:val="0"/>
              <w:jc w:val="right"/>
              <w:rPr>
                <w:b/>
              </w:rPr>
            </w:pPr>
            <w:r w:rsidRPr="005B0CDB">
              <w:rPr>
                <w:b/>
              </w:rPr>
              <w:t xml:space="preserve">Итого: </w:t>
            </w:r>
          </w:p>
        </w:tc>
        <w:tc>
          <w:tcPr>
            <w:tcW w:w="1237" w:type="dxa"/>
            <w:tcBorders>
              <w:top w:val="single" w:sz="4" w:space="0" w:color="000000"/>
              <w:left w:val="single" w:sz="4" w:space="0" w:color="000000"/>
              <w:bottom w:val="single" w:sz="4" w:space="0" w:color="000000"/>
            </w:tcBorders>
            <w:shd w:val="clear" w:color="auto" w:fill="auto"/>
          </w:tcPr>
          <w:p w:rsidR="005B0CDB" w:rsidRPr="005B0CDB" w:rsidRDefault="005B0CDB" w:rsidP="005B0CDB">
            <w:pPr>
              <w:snapToGrid w:val="0"/>
              <w:jc w:val="center"/>
              <w:rPr>
                <w:b/>
              </w:rPr>
            </w:pPr>
            <w:r w:rsidRPr="005B0CDB">
              <w:rPr>
                <w:b/>
              </w:rPr>
              <w:t>70</w:t>
            </w:r>
          </w:p>
        </w:tc>
        <w:tc>
          <w:tcPr>
            <w:tcW w:w="3013" w:type="dxa"/>
            <w:tcBorders>
              <w:top w:val="single" w:sz="4" w:space="0" w:color="000000"/>
              <w:left w:val="single" w:sz="4" w:space="0" w:color="000000"/>
              <w:bottom w:val="single" w:sz="4" w:space="0" w:color="000000"/>
            </w:tcBorders>
            <w:shd w:val="clear" w:color="auto" w:fill="auto"/>
          </w:tcPr>
          <w:p w:rsidR="005B0CDB" w:rsidRPr="005B0CDB" w:rsidRDefault="005B0CDB" w:rsidP="005B0CDB">
            <w:pPr>
              <w:tabs>
                <w:tab w:val="left" w:pos="190"/>
              </w:tabs>
              <w:snapToGrid w:val="0"/>
              <w:ind w:left="48"/>
              <w:rPr>
                <w:b/>
              </w:rPr>
            </w:pP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5B0CDB" w:rsidRPr="005B0CDB" w:rsidRDefault="005B0CDB" w:rsidP="005B0CDB">
            <w:pPr>
              <w:snapToGrid w:val="0"/>
              <w:rPr>
                <w:b/>
              </w:rPr>
            </w:pPr>
          </w:p>
        </w:tc>
      </w:tr>
    </w:tbl>
    <w:p w:rsidR="005B0CDB" w:rsidRPr="005B0CDB" w:rsidRDefault="005B0CDB" w:rsidP="005B0CDB">
      <w:pPr>
        <w:spacing w:before="28" w:after="28"/>
        <w:ind w:firstLine="709"/>
        <w:jc w:val="center"/>
        <w:rPr>
          <w:b/>
          <w:bCs/>
          <w:color w:val="000000"/>
          <w:sz w:val="28"/>
          <w:szCs w:val="28"/>
        </w:rPr>
      </w:pPr>
      <w:r w:rsidRPr="005B0CDB">
        <w:rPr>
          <w:b/>
          <w:bCs/>
          <w:color w:val="000000"/>
          <w:sz w:val="28"/>
          <w:szCs w:val="28"/>
        </w:rPr>
        <w:t>8КЛАСС</w:t>
      </w:r>
    </w:p>
    <w:p w:rsidR="005B0CDB" w:rsidRPr="005B0CDB" w:rsidRDefault="005B0CDB" w:rsidP="005B0CDB">
      <w:pPr>
        <w:jc w:val="center"/>
        <w:rPr>
          <w:b/>
          <w:sz w:val="32"/>
          <w:szCs w:val="32"/>
        </w:rPr>
      </w:pPr>
    </w:p>
    <w:p w:rsidR="005B0CDB" w:rsidRPr="005B0CDB" w:rsidRDefault="005B0CDB" w:rsidP="005B0CDB">
      <w:pPr>
        <w:jc w:val="center"/>
        <w:rPr>
          <w:b/>
          <w:sz w:val="32"/>
          <w:szCs w:val="32"/>
        </w:rPr>
      </w:pPr>
      <w:r w:rsidRPr="005B0CDB">
        <w:rPr>
          <w:b/>
          <w:sz w:val="32"/>
          <w:szCs w:val="32"/>
        </w:rPr>
        <w:t>Пояснительная записка.</w:t>
      </w:r>
    </w:p>
    <w:p w:rsidR="005B0CDB" w:rsidRPr="005B0CDB" w:rsidRDefault="005B0CDB" w:rsidP="005B0CDB">
      <w:pPr>
        <w:ind w:left="-120" w:firstLine="900"/>
        <w:rPr>
          <w:sz w:val="28"/>
          <w:szCs w:val="28"/>
        </w:rPr>
      </w:pPr>
      <w:r w:rsidRPr="005B0CDB">
        <w:rPr>
          <w:sz w:val="28"/>
          <w:szCs w:val="28"/>
        </w:rPr>
        <w:tab/>
        <w:t>Рабочая программа предмета "Биология" для 8-го класса  составлена на основе:</w:t>
      </w:r>
    </w:p>
    <w:p w:rsidR="005B0CDB" w:rsidRPr="005B0CDB" w:rsidRDefault="005B0CDB" w:rsidP="005B0CDB">
      <w:pPr>
        <w:ind w:left="-120" w:firstLine="900"/>
        <w:rPr>
          <w:sz w:val="28"/>
          <w:szCs w:val="28"/>
        </w:rPr>
      </w:pPr>
      <w:r w:rsidRPr="005B0CDB">
        <w:rPr>
          <w:sz w:val="28"/>
          <w:szCs w:val="28"/>
        </w:rPr>
        <w:t>1. Образовательного стандарта основного общего образования по биологии 2004 года;</w:t>
      </w:r>
    </w:p>
    <w:p w:rsidR="005B0CDB" w:rsidRPr="005B0CDB" w:rsidRDefault="005B0CDB" w:rsidP="005B0CDB">
      <w:pPr>
        <w:ind w:left="-120" w:firstLine="900"/>
        <w:rPr>
          <w:sz w:val="28"/>
          <w:szCs w:val="28"/>
        </w:rPr>
      </w:pPr>
      <w:r w:rsidRPr="005B0CDB">
        <w:rPr>
          <w:sz w:val="28"/>
          <w:szCs w:val="28"/>
        </w:rPr>
        <w:t>2. Примерной программы по биологии основного общего образования;</w:t>
      </w:r>
    </w:p>
    <w:p w:rsidR="005B0CDB" w:rsidRPr="005B0CDB" w:rsidRDefault="005B0CDB" w:rsidP="005B0CDB">
      <w:pPr>
        <w:ind w:left="-120" w:firstLine="900"/>
        <w:rPr>
          <w:sz w:val="28"/>
          <w:szCs w:val="28"/>
        </w:rPr>
      </w:pPr>
      <w:r w:rsidRPr="005B0CDB">
        <w:rPr>
          <w:sz w:val="28"/>
          <w:szCs w:val="28"/>
        </w:rPr>
        <w:lastRenderedPageBreak/>
        <w:t>3. Программы основного общего образования по биологии авторов Н.И. Сонина, В.Б. Захарова, Е.Т. Захаровой;</w:t>
      </w:r>
    </w:p>
    <w:p w:rsidR="005B0CDB" w:rsidRPr="005B0CDB" w:rsidRDefault="005B0CDB" w:rsidP="005B0CDB">
      <w:pPr>
        <w:ind w:left="709"/>
        <w:rPr>
          <w:sz w:val="28"/>
          <w:szCs w:val="28"/>
        </w:rPr>
      </w:pPr>
      <w:r w:rsidRPr="005B0CDB">
        <w:rPr>
          <w:sz w:val="28"/>
          <w:szCs w:val="28"/>
        </w:rPr>
        <w:t xml:space="preserve">4. Базисного учебного плана РТ, утверждённого приказом Министерства образования и науки РТ "Об утверждении </w:t>
      </w:r>
      <w:proofErr w:type="spellStart"/>
      <w:r w:rsidRPr="005B0CDB">
        <w:rPr>
          <w:sz w:val="28"/>
          <w:szCs w:val="28"/>
        </w:rPr>
        <w:t>БУПа</w:t>
      </w:r>
      <w:proofErr w:type="spellEnd"/>
      <w:r w:rsidRPr="005B0CDB">
        <w:rPr>
          <w:sz w:val="28"/>
          <w:szCs w:val="28"/>
        </w:rPr>
        <w:t xml:space="preserve"> для образовательных учреждений РТ, реализующих программы среднего (полного) общего  образования" </w:t>
      </w:r>
    </w:p>
    <w:p w:rsidR="005B0CDB" w:rsidRPr="005B0CDB" w:rsidRDefault="005B0CDB" w:rsidP="005B0CDB">
      <w:pPr>
        <w:ind w:left="709"/>
        <w:rPr>
          <w:sz w:val="28"/>
          <w:szCs w:val="28"/>
        </w:rPr>
      </w:pPr>
      <w:r w:rsidRPr="005B0CDB">
        <w:rPr>
          <w:sz w:val="28"/>
          <w:szCs w:val="28"/>
        </w:rPr>
        <w:t>5. Учебного плана образовательного учреждения на 2013-2014 учебный год;</w:t>
      </w:r>
    </w:p>
    <w:p w:rsidR="005B0CDB" w:rsidRPr="005B0CDB" w:rsidRDefault="005B0CDB" w:rsidP="005B0CDB">
      <w:pPr>
        <w:ind w:left="709"/>
      </w:pPr>
    </w:p>
    <w:p w:rsidR="005B0CDB" w:rsidRPr="005B0CDB" w:rsidRDefault="005B0CDB" w:rsidP="005B0CDB">
      <w:pPr>
        <w:spacing w:before="28" w:after="28"/>
        <w:jc w:val="center"/>
        <w:rPr>
          <w:b/>
          <w:bCs/>
          <w:sz w:val="28"/>
          <w:szCs w:val="28"/>
        </w:rPr>
      </w:pPr>
      <w:r w:rsidRPr="005B0CDB">
        <w:rPr>
          <w:b/>
          <w:bCs/>
          <w:sz w:val="28"/>
          <w:szCs w:val="28"/>
        </w:rPr>
        <w:t>Цели изучения биологии в 8 классе:</w:t>
      </w:r>
    </w:p>
    <w:p w:rsidR="005B0CDB" w:rsidRPr="005B0CDB" w:rsidRDefault="005B0CDB" w:rsidP="005B0CDB">
      <w:pPr>
        <w:numPr>
          <w:ilvl w:val="0"/>
          <w:numId w:val="6"/>
        </w:numPr>
        <w:overflowPunct w:val="0"/>
        <w:spacing w:before="80"/>
        <w:rPr>
          <w:sz w:val="28"/>
          <w:szCs w:val="28"/>
        </w:rPr>
      </w:pPr>
      <w:r w:rsidRPr="005B0CDB">
        <w:rPr>
          <w:b/>
          <w:sz w:val="28"/>
          <w:szCs w:val="28"/>
        </w:rPr>
        <w:t xml:space="preserve">освоение знаний </w:t>
      </w:r>
      <w:r w:rsidRPr="005B0CDB">
        <w:rPr>
          <w:sz w:val="28"/>
          <w:szCs w:val="28"/>
        </w:rPr>
        <w:t>о  строении и жизнедеятельности организма человека, его отдельных систем в контексте гигиены и санитарии, оказания первой доврачебной медицинской помощи.</w:t>
      </w:r>
    </w:p>
    <w:p w:rsidR="005B0CDB" w:rsidRPr="005B0CDB" w:rsidRDefault="005B0CDB" w:rsidP="005B0CDB">
      <w:pPr>
        <w:numPr>
          <w:ilvl w:val="0"/>
          <w:numId w:val="6"/>
        </w:numPr>
        <w:rPr>
          <w:sz w:val="28"/>
          <w:szCs w:val="28"/>
        </w:rPr>
      </w:pPr>
      <w:r w:rsidRPr="005B0CDB">
        <w:rPr>
          <w:b/>
          <w:sz w:val="28"/>
          <w:szCs w:val="28"/>
        </w:rPr>
        <w:t>овладение умениями</w:t>
      </w:r>
      <w:r w:rsidRPr="005B0CDB">
        <w:rPr>
          <w:sz w:val="28"/>
          <w:szCs w:val="28"/>
        </w:rPr>
        <w:t xml:space="preserve"> применять биологические знания для объяснения процессов и явлений жизнедеятельности собственного организма; использовать информацию о современных достижениях в области биологии человека, о факторах здоровья и риска; работать с биологическими приборами, инструментами, справочниками; проводить наблюдения за  состоянием  собственного организма;</w:t>
      </w:r>
    </w:p>
    <w:p w:rsidR="005B0CDB" w:rsidRPr="005B0CDB" w:rsidRDefault="005B0CDB" w:rsidP="005B0CDB">
      <w:pPr>
        <w:numPr>
          <w:ilvl w:val="0"/>
          <w:numId w:val="6"/>
        </w:numPr>
        <w:spacing w:after="28"/>
        <w:rPr>
          <w:sz w:val="28"/>
          <w:szCs w:val="28"/>
        </w:rPr>
      </w:pPr>
      <w:r w:rsidRPr="005B0CDB">
        <w:rPr>
          <w:b/>
          <w:sz w:val="28"/>
          <w:szCs w:val="28"/>
        </w:rPr>
        <w:t xml:space="preserve">развитие познавательных интересов, интеллектуальных и творческих способностей </w:t>
      </w:r>
      <w:r w:rsidRPr="005B0CDB">
        <w:rPr>
          <w:sz w:val="28"/>
          <w:szCs w:val="28"/>
        </w:rPr>
        <w:t xml:space="preserve">в </w:t>
      </w:r>
      <w:proofErr w:type="spellStart"/>
      <w:r w:rsidRPr="005B0CDB">
        <w:rPr>
          <w:sz w:val="28"/>
          <w:szCs w:val="28"/>
        </w:rPr>
        <w:t>процессепроведения</w:t>
      </w:r>
      <w:proofErr w:type="spellEnd"/>
      <w:r w:rsidRPr="005B0CDB">
        <w:rPr>
          <w:sz w:val="28"/>
          <w:szCs w:val="28"/>
        </w:rPr>
        <w:t xml:space="preserve"> наблюдений,  биологических экспериментов, работы с различными источниками информации;</w:t>
      </w:r>
    </w:p>
    <w:p w:rsidR="005B0CDB" w:rsidRPr="005B0CDB" w:rsidRDefault="005B0CDB" w:rsidP="005B0CDB">
      <w:pPr>
        <w:numPr>
          <w:ilvl w:val="0"/>
          <w:numId w:val="6"/>
        </w:numPr>
        <w:spacing w:before="60"/>
        <w:rPr>
          <w:sz w:val="28"/>
          <w:szCs w:val="28"/>
        </w:rPr>
      </w:pPr>
      <w:r w:rsidRPr="005B0CDB">
        <w:rPr>
          <w:b/>
          <w:sz w:val="28"/>
          <w:szCs w:val="28"/>
        </w:rPr>
        <w:t>воспитание</w:t>
      </w:r>
      <w:r w:rsidRPr="005B0CDB">
        <w:rPr>
          <w:sz w:val="28"/>
          <w:szCs w:val="28"/>
        </w:rPr>
        <w:t xml:space="preserve"> позитивного ценностного отношения к  собственному здоровью и здоровью других людей;</w:t>
      </w:r>
    </w:p>
    <w:p w:rsidR="005B0CDB" w:rsidRPr="005B0CDB" w:rsidRDefault="005B0CDB" w:rsidP="005B0CDB">
      <w:pPr>
        <w:numPr>
          <w:ilvl w:val="0"/>
          <w:numId w:val="6"/>
        </w:numPr>
        <w:spacing w:before="60"/>
        <w:rPr>
          <w:sz w:val="28"/>
          <w:szCs w:val="28"/>
        </w:rPr>
      </w:pPr>
      <w:r w:rsidRPr="005B0CDB">
        <w:rPr>
          <w:b/>
          <w:sz w:val="28"/>
          <w:szCs w:val="28"/>
        </w:rPr>
        <w:t>и</w:t>
      </w:r>
      <w:proofErr w:type="gramStart"/>
      <w:r w:rsidRPr="005B0CDB">
        <w:rPr>
          <w:b/>
          <w:sz w:val="28"/>
          <w:szCs w:val="28"/>
          <w:lang w:val="en-US"/>
        </w:rPr>
        <w:t>c</w:t>
      </w:r>
      <w:proofErr w:type="gramEnd"/>
      <w:r w:rsidRPr="005B0CDB">
        <w:rPr>
          <w:b/>
          <w:sz w:val="28"/>
          <w:szCs w:val="28"/>
        </w:rPr>
        <w:t xml:space="preserve">пользование приобретенных знаний и умений в повседневной жизни для </w:t>
      </w:r>
      <w:r w:rsidRPr="005B0CDB">
        <w:rPr>
          <w:sz w:val="28"/>
          <w:szCs w:val="28"/>
        </w:rPr>
        <w:t>заботы о собственном здоровье, оказания первой помощи себе и окружающим; оценки последствий своей деятельности по отношению к собственному организму, здоровью других людей; для соблюдения  норм здорового образа жизни, профилактики заболеваний, травматизма и стрессов, вредных привычек, ВИЧ-инфекции.</w:t>
      </w:r>
    </w:p>
    <w:p w:rsidR="005B0CDB" w:rsidRPr="005B0CDB" w:rsidRDefault="005B0CDB" w:rsidP="005B0CDB">
      <w:pPr>
        <w:numPr>
          <w:ilvl w:val="0"/>
          <w:numId w:val="6"/>
        </w:numPr>
        <w:spacing w:after="28"/>
        <w:rPr>
          <w:sz w:val="28"/>
          <w:szCs w:val="28"/>
        </w:rPr>
      </w:pPr>
      <w:r w:rsidRPr="005B0CDB">
        <w:rPr>
          <w:b/>
          <w:sz w:val="28"/>
          <w:szCs w:val="28"/>
        </w:rPr>
        <w:t>формирование и развитие знаний</w:t>
      </w:r>
      <w:r w:rsidRPr="005B0CDB">
        <w:rPr>
          <w:sz w:val="28"/>
          <w:szCs w:val="28"/>
        </w:rPr>
        <w:t xml:space="preserve"> о строении и функциях человеческого тела, о факторах, благоприятствующих и нарушающих здоровье человека;</w:t>
      </w:r>
    </w:p>
    <w:p w:rsidR="005B0CDB" w:rsidRPr="005B0CDB" w:rsidRDefault="005B0CDB" w:rsidP="005B0CDB">
      <w:pPr>
        <w:numPr>
          <w:ilvl w:val="0"/>
          <w:numId w:val="6"/>
        </w:numPr>
        <w:spacing w:after="28"/>
        <w:rPr>
          <w:sz w:val="28"/>
          <w:szCs w:val="28"/>
        </w:rPr>
      </w:pPr>
      <w:r w:rsidRPr="005B0CDB">
        <w:rPr>
          <w:b/>
          <w:sz w:val="28"/>
          <w:szCs w:val="28"/>
        </w:rPr>
        <w:t>гигиеническое воспитание и формирование здорового образа жизни</w:t>
      </w:r>
      <w:r w:rsidRPr="005B0CDB">
        <w:rPr>
          <w:sz w:val="28"/>
          <w:szCs w:val="28"/>
        </w:rPr>
        <w:t xml:space="preserve"> для сохранения психического и нравственного здоровья человека;</w:t>
      </w:r>
    </w:p>
    <w:p w:rsidR="005B0CDB" w:rsidRPr="005B0CDB" w:rsidRDefault="005B0CDB" w:rsidP="005B0CDB">
      <w:pPr>
        <w:numPr>
          <w:ilvl w:val="0"/>
          <w:numId w:val="6"/>
        </w:numPr>
        <w:spacing w:before="60" w:after="28"/>
        <w:rPr>
          <w:sz w:val="28"/>
          <w:szCs w:val="28"/>
        </w:rPr>
      </w:pPr>
      <w:r w:rsidRPr="005B0CDB">
        <w:rPr>
          <w:b/>
          <w:sz w:val="28"/>
          <w:szCs w:val="28"/>
        </w:rPr>
        <w:t>развитие познавательных мотивов</w:t>
      </w:r>
      <w:r w:rsidRPr="005B0CDB">
        <w:rPr>
          <w:sz w:val="28"/>
          <w:szCs w:val="28"/>
        </w:rPr>
        <w:t xml:space="preserve">, направленных на получение новых знаний о своем организме, формирование и развитие интеллектуальных умений и познавательных качеств личности, овладение методами исследования организма человека. </w:t>
      </w:r>
    </w:p>
    <w:p w:rsidR="005B0CDB" w:rsidRPr="005B0CDB" w:rsidRDefault="005B0CDB" w:rsidP="005B0CDB">
      <w:pPr>
        <w:ind w:left="-1020" w:firstLine="900"/>
        <w:jc w:val="center"/>
        <w:rPr>
          <w:sz w:val="28"/>
          <w:szCs w:val="28"/>
        </w:rPr>
      </w:pPr>
      <w:r w:rsidRPr="005B0CDB">
        <w:rPr>
          <w:sz w:val="28"/>
          <w:szCs w:val="28"/>
        </w:rPr>
        <w:t>СОДЕРЖАНИЕ ПРОГРАММЫ</w:t>
      </w:r>
    </w:p>
    <w:tbl>
      <w:tblPr>
        <w:tblW w:w="0" w:type="auto"/>
        <w:tblInd w:w="-34" w:type="dxa"/>
        <w:tblLayout w:type="fixed"/>
        <w:tblLook w:val="0000"/>
      </w:tblPr>
      <w:tblGrid>
        <w:gridCol w:w="709"/>
        <w:gridCol w:w="3827"/>
        <w:gridCol w:w="3189"/>
        <w:gridCol w:w="1913"/>
        <w:gridCol w:w="3237"/>
        <w:gridCol w:w="2575"/>
      </w:tblGrid>
      <w:tr w:rsidR="005B0CDB" w:rsidRPr="005B0CDB" w:rsidTr="007361B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B0CDB" w:rsidRPr="005B0CDB" w:rsidRDefault="005B0CDB" w:rsidP="005B0CDB">
            <w:pPr>
              <w:jc w:val="center"/>
              <w:rPr>
                <w:sz w:val="28"/>
                <w:szCs w:val="28"/>
              </w:rPr>
            </w:pPr>
            <w:r w:rsidRPr="005B0CDB">
              <w:rPr>
                <w:sz w:val="28"/>
                <w:szCs w:val="28"/>
              </w:rPr>
              <w:t xml:space="preserve">№ </w:t>
            </w:r>
            <w:proofErr w:type="gramStart"/>
            <w:r w:rsidRPr="005B0CDB">
              <w:rPr>
                <w:sz w:val="28"/>
                <w:szCs w:val="28"/>
              </w:rPr>
              <w:t>п</w:t>
            </w:r>
            <w:proofErr w:type="gramEnd"/>
            <w:r w:rsidRPr="005B0CDB">
              <w:rPr>
                <w:sz w:val="28"/>
                <w:szCs w:val="28"/>
              </w:rPr>
              <w:t>/п</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5B0CDB" w:rsidRPr="005B0CDB" w:rsidRDefault="005B0CDB" w:rsidP="005B0CDB">
            <w:pPr>
              <w:jc w:val="center"/>
              <w:rPr>
                <w:sz w:val="28"/>
                <w:szCs w:val="28"/>
              </w:rPr>
            </w:pPr>
            <w:r w:rsidRPr="005B0CDB">
              <w:rPr>
                <w:sz w:val="28"/>
                <w:szCs w:val="28"/>
              </w:rPr>
              <w:t>Содержание темы</w:t>
            </w:r>
          </w:p>
        </w:tc>
        <w:tc>
          <w:tcPr>
            <w:tcW w:w="3189" w:type="dxa"/>
            <w:tcBorders>
              <w:top w:val="single" w:sz="4" w:space="0" w:color="000000"/>
              <w:left w:val="single" w:sz="4" w:space="0" w:color="000000"/>
              <w:bottom w:val="single" w:sz="4" w:space="0" w:color="000000"/>
              <w:right w:val="single" w:sz="4" w:space="0" w:color="000000"/>
            </w:tcBorders>
            <w:shd w:val="clear" w:color="auto" w:fill="auto"/>
          </w:tcPr>
          <w:p w:rsidR="005B0CDB" w:rsidRPr="005B0CDB" w:rsidRDefault="005B0CDB" w:rsidP="005B0CDB">
            <w:pPr>
              <w:jc w:val="center"/>
            </w:pPr>
            <w:r w:rsidRPr="005B0CDB">
              <w:t>По программе</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5B0CDB" w:rsidRPr="005B0CDB" w:rsidRDefault="005B0CDB" w:rsidP="005B0CDB">
            <w:pPr>
              <w:jc w:val="center"/>
            </w:pPr>
            <w:r w:rsidRPr="005B0CDB">
              <w:t>По факту</w:t>
            </w:r>
          </w:p>
        </w:tc>
        <w:tc>
          <w:tcPr>
            <w:tcW w:w="3237" w:type="dxa"/>
            <w:tcBorders>
              <w:top w:val="single" w:sz="4" w:space="0" w:color="000000"/>
              <w:left w:val="single" w:sz="4" w:space="0" w:color="000000"/>
              <w:bottom w:val="single" w:sz="4" w:space="0" w:color="000000"/>
              <w:right w:val="single" w:sz="4" w:space="0" w:color="000000"/>
            </w:tcBorders>
            <w:shd w:val="clear" w:color="auto" w:fill="auto"/>
          </w:tcPr>
          <w:p w:rsidR="005B0CDB" w:rsidRPr="005B0CDB" w:rsidRDefault="005B0CDB" w:rsidP="005B0CDB">
            <w:pPr>
              <w:jc w:val="center"/>
            </w:pPr>
            <w:r w:rsidRPr="005B0CDB">
              <w:t>Контрольные работы</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5B0CDB" w:rsidRPr="005B0CDB" w:rsidRDefault="005B0CDB" w:rsidP="005B0CDB">
            <w:pPr>
              <w:jc w:val="center"/>
            </w:pPr>
            <w:r w:rsidRPr="005B0CDB">
              <w:t xml:space="preserve">Лабораторные и </w:t>
            </w:r>
          </w:p>
          <w:p w:rsidR="005B0CDB" w:rsidRPr="005B0CDB" w:rsidRDefault="005B0CDB" w:rsidP="005B0CDB">
            <w:pPr>
              <w:jc w:val="center"/>
            </w:pPr>
            <w:r w:rsidRPr="005B0CDB">
              <w:t>практические работы.</w:t>
            </w:r>
          </w:p>
        </w:tc>
      </w:tr>
      <w:tr w:rsidR="005B0CDB" w:rsidRPr="005B0CDB" w:rsidTr="007361B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B0CDB" w:rsidRPr="005B0CDB" w:rsidRDefault="005B0CDB" w:rsidP="005B0CDB">
            <w:pPr>
              <w:jc w:val="center"/>
              <w:rPr>
                <w:sz w:val="28"/>
                <w:szCs w:val="28"/>
              </w:rPr>
            </w:pPr>
            <w:r w:rsidRPr="005B0CDB">
              <w:rPr>
                <w:sz w:val="28"/>
                <w:szCs w:val="28"/>
              </w:rPr>
              <w:lastRenderedPageBreak/>
              <w:t>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5B0CDB" w:rsidRPr="005B0CDB" w:rsidRDefault="005B0CDB" w:rsidP="005B0CDB">
            <w:r w:rsidRPr="005B0CDB">
              <w:t>Место человека в системе органического мира.</w:t>
            </w:r>
          </w:p>
        </w:tc>
        <w:tc>
          <w:tcPr>
            <w:tcW w:w="3189" w:type="dxa"/>
            <w:tcBorders>
              <w:top w:val="single" w:sz="4" w:space="0" w:color="000000"/>
              <w:left w:val="single" w:sz="4" w:space="0" w:color="000000"/>
              <w:bottom w:val="single" w:sz="4" w:space="0" w:color="000000"/>
              <w:right w:val="single" w:sz="4" w:space="0" w:color="000000"/>
            </w:tcBorders>
            <w:shd w:val="clear" w:color="auto" w:fill="auto"/>
          </w:tcPr>
          <w:p w:rsidR="005B0CDB" w:rsidRPr="005B0CDB" w:rsidRDefault="005B0CDB" w:rsidP="005B0CDB">
            <w:pPr>
              <w:jc w:val="center"/>
            </w:pPr>
            <w:r w:rsidRPr="005B0CDB">
              <w:t>2</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5B0CDB" w:rsidRPr="005B0CDB" w:rsidRDefault="005B0CDB" w:rsidP="005B0CDB">
            <w:pPr>
              <w:jc w:val="center"/>
            </w:pPr>
            <w:r w:rsidRPr="005B0CDB">
              <w:t>1</w:t>
            </w:r>
          </w:p>
        </w:tc>
        <w:tc>
          <w:tcPr>
            <w:tcW w:w="3237" w:type="dxa"/>
            <w:tcBorders>
              <w:top w:val="single" w:sz="4" w:space="0" w:color="000000"/>
              <w:left w:val="single" w:sz="4" w:space="0" w:color="000000"/>
              <w:bottom w:val="single" w:sz="4" w:space="0" w:color="000000"/>
              <w:right w:val="single" w:sz="4" w:space="0" w:color="000000"/>
            </w:tcBorders>
            <w:shd w:val="clear" w:color="auto" w:fill="auto"/>
          </w:tcPr>
          <w:p w:rsidR="005B0CDB" w:rsidRPr="005B0CDB" w:rsidRDefault="005B0CDB" w:rsidP="005B0CDB">
            <w:pPr>
              <w:jc w:val="center"/>
            </w:pP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5B0CDB" w:rsidRPr="005B0CDB" w:rsidRDefault="005B0CDB" w:rsidP="005B0CDB">
            <w:pPr>
              <w:jc w:val="center"/>
            </w:pPr>
          </w:p>
        </w:tc>
      </w:tr>
      <w:tr w:rsidR="005B0CDB" w:rsidRPr="005B0CDB" w:rsidTr="007361B2">
        <w:trPr>
          <w:trHeight w:val="19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B0CDB" w:rsidRPr="005B0CDB" w:rsidRDefault="005B0CDB" w:rsidP="005B0CDB">
            <w:pPr>
              <w:jc w:val="center"/>
              <w:rPr>
                <w:sz w:val="28"/>
                <w:szCs w:val="28"/>
              </w:rPr>
            </w:pPr>
            <w:r w:rsidRPr="005B0CDB">
              <w:rPr>
                <w:sz w:val="28"/>
                <w:szCs w:val="28"/>
              </w:rPr>
              <w:t>2</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5B0CDB" w:rsidRPr="005B0CDB" w:rsidRDefault="005B0CDB" w:rsidP="005B0CDB">
            <w:r w:rsidRPr="005B0CDB">
              <w:t>Происхождение человека.</w:t>
            </w:r>
          </w:p>
        </w:tc>
        <w:tc>
          <w:tcPr>
            <w:tcW w:w="3189" w:type="dxa"/>
            <w:tcBorders>
              <w:top w:val="single" w:sz="4" w:space="0" w:color="000000"/>
              <w:left w:val="single" w:sz="4" w:space="0" w:color="000000"/>
              <w:bottom w:val="single" w:sz="4" w:space="0" w:color="000000"/>
              <w:right w:val="single" w:sz="4" w:space="0" w:color="000000"/>
            </w:tcBorders>
            <w:shd w:val="clear" w:color="auto" w:fill="auto"/>
          </w:tcPr>
          <w:p w:rsidR="005B0CDB" w:rsidRPr="005B0CDB" w:rsidRDefault="005B0CDB" w:rsidP="005B0CDB">
            <w:pPr>
              <w:jc w:val="center"/>
            </w:pPr>
            <w:r w:rsidRPr="005B0CDB">
              <w:t>2</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5B0CDB" w:rsidRPr="005B0CDB" w:rsidRDefault="005B0CDB" w:rsidP="005B0CDB">
            <w:pPr>
              <w:jc w:val="center"/>
            </w:pPr>
            <w:r w:rsidRPr="005B0CDB">
              <w:t>2</w:t>
            </w:r>
          </w:p>
        </w:tc>
        <w:tc>
          <w:tcPr>
            <w:tcW w:w="3237" w:type="dxa"/>
            <w:tcBorders>
              <w:top w:val="single" w:sz="4" w:space="0" w:color="000000"/>
              <w:left w:val="single" w:sz="4" w:space="0" w:color="000000"/>
              <w:bottom w:val="single" w:sz="4" w:space="0" w:color="000000"/>
              <w:right w:val="single" w:sz="4" w:space="0" w:color="000000"/>
            </w:tcBorders>
            <w:shd w:val="clear" w:color="auto" w:fill="auto"/>
          </w:tcPr>
          <w:p w:rsidR="005B0CDB" w:rsidRPr="005B0CDB" w:rsidRDefault="005B0CDB" w:rsidP="005B0CDB">
            <w:pPr>
              <w:jc w:val="center"/>
            </w:pP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5B0CDB" w:rsidRPr="005B0CDB" w:rsidRDefault="005B0CDB" w:rsidP="005B0CDB">
            <w:pPr>
              <w:jc w:val="center"/>
            </w:pPr>
          </w:p>
        </w:tc>
      </w:tr>
      <w:tr w:rsidR="005B0CDB" w:rsidRPr="005B0CDB" w:rsidTr="007361B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B0CDB" w:rsidRPr="005B0CDB" w:rsidRDefault="005B0CDB" w:rsidP="005B0CDB">
            <w:pPr>
              <w:jc w:val="center"/>
              <w:rPr>
                <w:sz w:val="28"/>
                <w:szCs w:val="28"/>
              </w:rPr>
            </w:pPr>
            <w:r w:rsidRPr="005B0CDB">
              <w:rPr>
                <w:sz w:val="28"/>
                <w:szCs w:val="28"/>
              </w:rPr>
              <w:t>3</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5B0CDB" w:rsidRPr="005B0CDB" w:rsidRDefault="005B0CDB" w:rsidP="005B0CDB">
            <w:r w:rsidRPr="005B0CDB">
              <w:t>Краткая история развития знаний о строении и функциях организма человека.</w:t>
            </w:r>
          </w:p>
        </w:tc>
        <w:tc>
          <w:tcPr>
            <w:tcW w:w="3189" w:type="dxa"/>
            <w:tcBorders>
              <w:top w:val="single" w:sz="4" w:space="0" w:color="000000"/>
              <w:left w:val="single" w:sz="4" w:space="0" w:color="000000"/>
              <w:bottom w:val="single" w:sz="4" w:space="0" w:color="000000"/>
              <w:right w:val="single" w:sz="4" w:space="0" w:color="000000"/>
            </w:tcBorders>
            <w:shd w:val="clear" w:color="auto" w:fill="auto"/>
          </w:tcPr>
          <w:p w:rsidR="005B0CDB" w:rsidRPr="005B0CDB" w:rsidRDefault="005B0CDB" w:rsidP="005B0CDB">
            <w:pPr>
              <w:jc w:val="center"/>
            </w:pPr>
            <w:r w:rsidRPr="005B0CDB">
              <w:t>1</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5B0CDB" w:rsidRPr="005B0CDB" w:rsidRDefault="005B0CDB" w:rsidP="005B0CDB">
            <w:pPr>
              <w:jc w:val="center"/>
            </w:pPr>
            <w:r w:rsidRPr="005B0CDB">
              <w:t>1</w:t>
            </w:r>
          </w:p>
        </w:tc>
        <w:tc>
          <w:tcPr>
            <w:tcW w:w="3237" w:type="dxa"/>
            <w:tcBorders>
              <w:top w:val="single" w:sz="4" w:space="0" w:color="000000"/>
              <w:left w:val="single" w:sz="4" w:space="0" w:color="000000"/>
              <w:bottom w:val="single" w:sz="4" w:space="0" w:color="000000"/>
              <w:right w:val="single" w:sz="4" w:space="0" w:color="000000"/>
            </w:tcBorders>
            <w:shd w:val="clear" w:color="auto" w:fill="auto"/>
          </w:tcPr>
          <w:p w:rsidR="005B0CDB" w:rsidRPr="005B0CDB" w:rsidRDefault="005B0CDB" w:rsidP="005B0CDB">
            <w:pPr>
              <w:jc w:val="center"/>
            </w:pP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5B0CDB" w:rsidRPr="005B0CDB" w:rsidRDefault="005B0CDB" w:rsidP="005B0CDB">
            <w:pPr>
              <w:jc w:val="center"/>
            </w:pPr>
          </w:p>
        </w:tc>
      </w:tr>
      <w:tr w:rsidR="005B0CDB" w:rsidRPr="005B0CDB" w:rsidTr="007361B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B0CDB" w:rsidRPr="005B0CDB" w:rsidRDefault="005B0CDB" w:rsidP="005B0CDB">
            <w:pPr>
              <w:jc w:val="center"/>
            </w:pPr>
            <w:r w:rsidRPr="005B0CDB">
              <w:t>4</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5B0CDB" w:rsidRPr="005B0CDB" w:rsidRDefault="005B0CDB" w:rsidP="005B0CDB">
            <w:r w:rsidRPr="005B0CDB">
              <w:t>Общий обзор строения и функций организма человека.</w:t>
            </w:r>
          </w:p>
        </w:tc>
        <w:tc>
          <w:tcPr>
            <w:tcW w:w="3189" w:type="dxa"/>
            <w:tcBorders>
              <w:top w:val="single" w:sz="4" w:space="0" w:color="000000"/>
              <w:left w:val="single" w:sz="4" w:space="0" w:color="000000"/>
              <w:bottom w:val="single" w:sz="4" w:space="0" w:color="000000"/>
              <w:right w:val="single" w:sz="4" w:space="0" w:color="000000"/>
            </w:tcBorders>
            <w:shd w:val="clear" w:color="auto" w:fill="auto"/>
          </w:tcPr>
          <w:p w:rsidR="005B0CDB" w:rsidRPr="005B0CDB" w:rsidRDefault="005B0CDB" w:rsidP="005B0CDB">
            <w:pPr>
              <w:jc w:val="center"/>
            </w:pPr>
            <w:r w:rsidRPr="005B0CDB">
              <w:t>4</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5B0CDB" w:rsidRPr="005B0CDB" w:rsidRDefault="005B0CDB" w:rsidP="005B0CDB">
            <w:pPr>
              <w:jc w:val="center"/>
            </w:pPr>
            <w:r w:rsidRPr="005B0CDB">
              <w:t>4</w:t>
            </w:r>
          </w:p>
        </w:tc>
        <w:tc>
          <w:tcPr>
            <w:tcW w:w="3237" w:type="dxa"/>
            <w:tcBorders>
              <w:top w:val="single" w:sz="4" w:space="0" w:color="000000"/>
              <w:left w:val="single" w:sz="4" w:space="0" w:color="000000"/>
              <w:bottom w:val="single" w:sz="4" w:space="0" w:color="000000"/>
              <w:right w:val="single" w:sz="4" w:space="0" w:color="000000"/>
            </w:tcBorders>
            <w:shd w:val="clear" w:color="auto" w:fill="auto"/>
          </w:tcPr>
          <w:p w:rsidR="005B0CDB" w:rsidRPr="005B0CDB" w:rsidRDefault="005B0CDB" w:rsidP="005B0CDB">
            <w:pPr>
              <w:jc w:val="center"/>
            </w:pPr>
            <w:r w:rsidRPr="005B0CDB">
              <w:t>1</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5B0CDB" w:rsidRPr="005B0CDB" w:rsidRDefault="005B0CDB" w:rsidP="005B0CDB">
            <w:pPr>
              <w:jc w:val="center"/>
            </w:pPr>
            <w:r w:rsidRPr="005B0CDB">
              <w:t>Практические - 1</w:t>
            </w:r>
          </w:p>
          <w:p w:rsidR="005B0CDB" w:rsidRPr="005B0CDB" w:rsidRDefault="005B0CDB" w:rsidP="005B0CDB">
            <w:pPr>
              <w:jc w:val="center"/>
            </w:pPr>
            <w:r w:rsidRPr="005B0CDB">
              <w:t>Лабораторные - 1</w:t>
            </w:r>
          </w:p>
        </w:tc>
      </w:tr>
      <w:tr w:rsidR="005B0CDB" w:rsidRPr="005B0CDB" w:rsidTr="007361B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B0CDB" w:rsidRPr="005B0CDB" w:rsidRDefault="005B0CDB" w:rsidP="005B0CDB">
            <w:pPr>
              <w:jc w:val="center"/>
            </w:pPr>
            <w:r w:rsidRPr="005B0CDB">
              <w:t>5</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5B0CDB" w:rsidRPr="005B0CDB" w:rsidRDefault="005B0CDB" w:rsidP="005B0CDB">
            <w:r w:rsidRPr="005B0CDB">
              <w:t>Координация и регуляция.</w:t>
            </w:r>
          </w:p>
        </w:tc>
        <w:tc>
          <w:tcPr>
            <w:tcW w:w="3189" w:type="dxa"/>
            <w:tcBorders>
              <w:top w:val="single" w:sz="4" w:space="0" w:color="000000"/>
              <w:left w:val="single" w:sz="4" w:space="0" w:color="000000"/>
              <w:bottom w:val="single" w:sz="4" w:space="0" w:color="000000"/>
              <w:right w:val="single" w:sz="4" w:space="0" w:color="000000"/>
            </w:tcBorders>
            <w:shd w:val="clear" w:color="auto" w:fill="auto"/>
          </w:tcPr>
          <w:p w:rsidR="005B0CDB" w:rsidRPr="005B0CDB" w:rsidRDefault="005B0CDB" w:rsidP="005B0CDB">
            <w:pPr>
              <w:jc w:val="center"/>
            </w:pPr>
            <w:r w:rsidRPr="005B0CDB">
              <w:t>10</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5B0CDB" w:rsidRPr="005B0CDB" w:rsidRDefault="005B0CDB" w:rsidP="005B0CDB">
            <w:pPr>
              <w:jc w:val="center"/>
            </w:pPr>
            <w:r w:rsidRPr="005B0CDB">
              <w:t>14</w:t>
            </w:r>
          </w:p>
        </w:tc>
        <w:tc>
          <w:tcPr>
            <w:tcW w:w="3237" w:type="dxa"/>
            <w:tcBorders>
              <w:top w:val="single" w:sz="4" w:space="0" w:color="000000"/>
              <w:left w:val="single" w:sz="4" w:space="0" w:color="000000"/>
              <w:bottom w:val="single" w:sz="4" w:space="0" w:color="000000"/>
              <w:right w:val="single" w:sz="4" w:space="0" w:color="000000"/>
            </w:tcBorders>
            <w:shd w:val="clear" w:color="auto" w:fill="auto"/>
          </w:tcPr>
          <w:p w:rsidR="005B0CDB" w:rsidRPr="005B0CDB" w:rsidRDefault="005B0CDB" w:rsidP="005B0CDB">
            <w:pPr>
              <w:jc w:val="center"/>
            </w:pPr>
            <w:r w:rsidRPr="005B0CDB">
              <w:t>1</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5B0CDB" w:rsidRPr="005B0CDB" w:rsidRDefault="005B0CDB" w:rsidP="005B0CDB">
            <w:pPr>
              <w:jc w:val="center"/>
            </w:pPr>
            <w:r w:rsidRPr="005B0CDB">
              <w:t>Практические - 1</w:t>
            </w:r>
          </w:p>
          <w:p w:rsidR="005B0CDB" w:rsidRPr="005B0CDB" w:rsidRDefault="005B0CDB" w:rsidP="005B0CDB">
            <w:pPr>
              <w:jc w:val="center"/>
            </w:pPr>
            <w:r w:rsidRPr="005B0CDB">
              <w:t>Лабораторные - 1</w:t>
            </w:r>
          </w:p>
        </w:tc>
      </w:tr>
      <w:tr w:rsidR="005B0CDB" w:rsidRPr="005B0CDB" w:rsidTr="007361B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B0CDB" w:rsidRPr="005B0CDB" w:rsidRDefault="005B0CDB" w:rsidP="005B0CDB">
            <w:pPr>
              <w:jc w:val="center"/>
            </w:pPr>
            <w:r w:rsidRPr="005B0CDB">
              <w:t>6</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5B0CDB" w:rsidRPr="005B0CDB" w:rsidRDefault="005B0CDB" w:rsidP="005B0CDB">
            <w:r w:rsidRPr="005B0CDB">
              <w:t>Опора и движение.</w:t>
            </w:r>
          </w:p>
        </w:tc>
        <w:tc>
          <w:tcPr>
            <w:tcW w:w="3189" w:type="dxa"/>
            <w:tcBorders>
              <w:top w:val="single" w:sz="4" w:space="0" w:color="000000"/>
              <w:left w:val="single" w:sz="4" w:space="0" w:color="000000"/>
              <w:bottom w:val="single" w:sz="4" w:space="0" w:color="000000"/>
              <w:right w:val="single" w:sz="4" w:space="0" w:color="000000"/>
            </w:tcBorders>
            <w:shd w:val="clear" w:color="auto" w:fill="auto"/>
          </w:tcPr>
          <w:p w:rsidR="005B0CDB" w:rsidRPr="005B0CDB" w:rsidRDefault="005B0CDB" w:rsidP="005B0CDB">
            <w:pPr>
              <w:jc w:val="center"/>
            </w:pPr>
            <w:r w:rsidRPr="005B0CDB">
              <w:t>8</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5B0CDB" w:rsidRPr="005B0CDB" w:rsidRDefault="005B0CDB" w:rsidP="005B0CDB">
            <w:pPr>
              <w:jc w:val="center"/>
            </w:pPr>
            <w:r w:rsidRPr="005B0CDB">
              <w:t>9</w:t>
            </w:r>
          </w:p>
        </w:tc>
        <w:tc>
          <w:tcPr>
            <w:tcW w:w="3237" w:type="dxa"/>
            <w:tcBorders>
              <w:top w:val="single" w:sz="4" w:space="0" w:color="000000"/>
              <w:left w:val="single" w:sz="4" w:space="0" w:color="000000"/>
              <w:bottom w:val="single" w:sz="4" w:space="0" w:color="000000"/>
              <w:right w:val="single" w:sz="4" w:space="0" w:color="000000"/>
            </w:tcBorders>
            <w:shd w:val="clear" w:color="auto" w:fill="auto"/>
          </w:tcPr>
          <w:p w:rsidR="005B0CDB" w:rsidRPr="005B0CDB" w:rsidRDefault="005B0CDB" w:rsidP="005B0CDB">
            <w:pPr>
              <w:jc w:val="center"/>
            </w:pPr>
            <w:r w:rsidRPr="005B0CDB">
              <w:t>1</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5B0CDB" w:rsidRPr="005B0CDB" w:rsidRDefault="005B0CDB" w:rsidP="005B0CDB">
            <w:pPr>
              <w:jc w:val="center"/>
            </w:pPr>
            <w:r w:rsidRPr="005B0CDB">
              <w:t>Практические - 2</w:t>
            </w:r>
          </w:p>
          <w:p w:rsidR="005B0CDB" w:rsidRPr="005B0CDB" w:rsidRDefault="005B0CDB" w:rsidP="005B0CDB">
            <w:pPr>
              <w:jc w:val="center"/>
            </w:pPr>
            <w:r w:rsidRPr="005B0CDB">
              <w:t>Лабораторные - 2</w:t>
            </w:r>
          </w:p>
        </w:tc>
      </w:tr>
      <w:tr w:rsidR="005B0CDB" w:rsidRPr="005B0CDB" w:rsidTr="007361B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B0CDB" w:rsidRPr="005B0CDB" w:rsidRDefault="005B0CDB" w:rsidP="005B0CDB">
            <w:pPr>
              <w:jc w:val="center"/>
            </w:pPr>
            <w:r w:rsidRPr="005B0CDB">
              <w:t>7</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5B0CDB" w:rsidRPr="005B0CDB" w:rsidRDefault="005B0CDB" w:rsidP="005B0CDB">
            <w:r w:rsidRPr="005B0CDB">
              <w:t>Внутренняя среда организма.</w:t>
            </w:r>
          </w:p>
        </w:tc>
        <w:tc>
          <w:tcPr>
            <w:tcW w:w="3189" w:type="dxa"/>
            <w:tcBorders>
              <w:top w:val="single" w:sz="4" w:space="0" w:color="000000"/>
              <w:left w:val="single" w:sz="4" w:space="0" w:color="000000"/>
              <w:bottom w:val="single" w:sz="4" w:space="0" w:color="000000"/>
              <w:right w:val="single" w:sz="4" w:space="0" w:color="000000"/>
            </w:tcBorders>
            <w:shd w:val="clear" w:color="auto" w:fill="auto"/>
          </w:tcPr>
          <w:p w:rsidR="005B0CDB" w:rsidRPr="005B0CDB" w:rsidRDefault="005B0CDB" w:rsidP="005B0CDB">
            <w:pPr>
              <w:jc w:val="center"/>
            </w:pPr>
            <w:r w:rsidRPr="005B0CDB">
              <w:t>3</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5B0CDB" w:rsidRPr="005B0CDB" w:rsidRDefault="005B0CDB" w:rsidP="005B0CDB">
            <w:pPr>
              <w:jc w:val="center"/>
            </w:pPr>
            <w:r w:rsidRPr="005B0CDB">
              <w:t>3</w:t>
            </w:r>
          </w:p>
        </w:tc>
        <w:tc>
          <w:tcPr>
            <w:tcW w:w="3237" w:type="dxa"/>
            <w:tcBorders>
              <w:top w:val="single" w:sz="4" w:space="0" w:color="000000"/>
              <w:left w:val="single" w:sz="4" w:space="0" w:color="000000"/>
              <w:bottom w:val="single" w:sz="4" w:space="0" w:color="000000"/>
              <w:right w:val="single" w:sz="4" w:space="0" w:color="000000"/>
            </w:tcBorders>
            <w:shd w:val="clear" w:color="auto" w:fill="auto"/>
          </w:tcPr>
          <w:p w:rsidR="005B0CDB" w:rsidRPr="005B0CDB" w:rsidRDefault="005B0CDB" w:rsidP="005B0CDB">
            <w:pPr>
              <w:jc w:val="center"/>
            </w:pP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5B0CDB" w:rsidRPr="005B0CDB" w:rsidRDefault="005B0CDB" w:rsidP="005B0CDB">
            <w:pPr>
              <w:jc w:val="center"/>
            </w:pPr>
            <w:r w:rsidRPr="005B0CDB">
              <w:t>Лабораторные - 1</w:t>
            </w:r>
          </w:p>
        </w:tc>
      </w:tr>
      <w:tr w:rsidR="005B0CDB" w:rsidRPr="005B0CDB" w:rsidTr="007361B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B0CDB" w:rsidRPr="005B0CDB" w:rsidRDefault="005B0CDB" w:rsidP="005B0CDB">
            <w:pPr>
              <w:jc w:val="center"/>
            </w:pPr>
            <w:r w:rsidRPr="005B0CDB">
              <w:t>8</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5B0CDB" w:rsidRPr="005B0CDB" w:rsidRDefault="005B0CDB" w:rsidP="005B0CDB">
            <w:r w:rsidRPr="005B0CDB">
              <w:t>Транспорт веществ.</w:t>
            </w:r>
          </w:p>
        </w:tc>
        <w:tc>
          <w:tcPr>
            <w:tcW w:w="3189" w:type="dxa"/>
            <w:tcBorders>
              <w:top w:val="single" w:sz="4" w:space="0" w:color="000000"/>
              <w:left w:val="single" w:sz="4" w:space="0" w:color="000000"/>
              <w:bottom w:val="single" w:sz="4" w:space="0" w:color="000000"/>
              <w:right w:val="single" w:sz="4" w:space="0" w:color="000000"/>
            </w:tcBorders>
            <w:shd w:val="clear" w:color="auto" w:fill="auto"/>
          </w:tcPr>
          <w:p w:rsidR="005B0CDB" w:rsidRPr="005B0CDB" w:rsidRDefault="005B0CDB" w:rsidP="005B0CDB">
            <w:pPr>
              <w:jc w:val="center"/>
            </w:pPr>
            <w:r w:rsidRPr="005B0CDB">
              <w:t>4</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5B0CDB" w:rsidRPr="005B0CDB" w:rsidRDefault="005B0CDB" w:rsidP="005B0CDB">
            <w:pPr>
              <w:jc w:val="center"/>
            </w:pPr>
            <w:r w:rsidRPr="005B0CDB">
              <w:t>6</w:t>
            </w:r>
          </w:p>
        </w:tc>
        <w:tc>
          <w:tcPr>
            <w:tcW w:w="3237" w:type="dxa"/>
            <w:tcBorders>
              <w:top w:val="single" w:sz="4" w:space="0" w:color="000000"/>
              <w:left w:val="single" w:sz="4" w:space="0" w:color="000000"/>
              <w:bottom w:val="single" w:sz="4" w:space="0" w:color="000000"/>
              <w:right w:val="single" w:sz="4" w:space="0" w:color="000000"/>
            </w:tcBorders>
            <w:shd w:val="clear" w:color="auto" w:fill="auto"/>
          </w:tcPr>
          <w:p w:rsidR="005B0CDB" w:rsidRPr="005B0CDB" w:rsidRDefault="005B0CDB" w:rsidP="005B0CDB">
            <w:pPr>
              <w:jc w:val="center"/>
            </w:pP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5B0CDB" w:rsidRPr="005B0CDB" w:rsidRDefault="005B0CDB" w:rsidP="005B0CDB">
            <w:pPr>
              <w:jc w:val="center"/>
            </w:pPr>
            <w:r w:rsidRPr="005B0CDB">
              <w:t>Лабораторные - 3</w:t>
            </w:r>
          </w:p>
        </w:tc>
      </w:tr>
      <w:tr w:rsidR="005B0CDB" w:rsidRPr="005B0CDB" w:rsidTr="007361B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B0CDB" w:rsidRPr="005B0CDB" w:rsidRDefault="005B0CDB" w:rsidP="005B0CDB">
            <w:pPr>
              <w:jc w:val="center"/>
            </w:pPr>
            <w:r w:rsidRPr="005B0CDB">
              <w:t>9</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5B0CDB" w:rsidRPr="005B0CDB" w:rsidRDefault="005B0CDB" w:rsidP="005B0CDB">
            <w:r w:rsidRPr="005B0CDB">
              <w:t>Дыхание.</w:t>
            </w:r>
          </w:p>
        </w:tc>
        <w:tc>
          <w:tcPr>
            <w:tcW w:w="3189" w:type="dxa"/>
            <w:tcBorders>
              <w:top w:val="single" w:sz="4" w:space="0" w:color="000000"/>
              <w:left w:val="single" w:sz="4" w:space="0" w:color="000000"/>
              <w:bottom w:val="single" w:sz="4" w:space="0" w:color="000000"/>
              <w:right w:val="single" w:sz="4" w:space="0" w:color="000000"/>
            </w:tcBorders>
            <w:shd w:val="clear" w:color="auto" w:fill="auto"/>
          </w:tcPr>
          <w:p w:rsidR="005B0CDB" w:rsidRPr="005B0CDB" w:rsidRDefault="005B0CDB" w:rsidP="005B0CDB">
            <w:pPr>
              <w:jc w:val="center"/>
            </w:pPr>
            <w:r w:rsidRPr="005B0CDB">
              <w:t>5</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5B0CDB" w:rsidRPr="005B0CDB" w:rsidRDefault="005B0CDB" w:rsidP="005B0CDB">
            <w:pPr>
              <w:jc w:val="center"/>
            </w:pPr>
            <w:r w:rsidRPr="005B0CDB">
              <w:t>3</w:t>
            </w:r>
          </w:p>
        </w:tc>
        <w:tc>
          <w:tcPr>
            <w:tcW w:w="3237" w:type="dxa"/>
            <w:tcBorders>
              <w:top w:val="single" w:sz="4" w:space="0" w:color="000000"/>
              <w:left w:val="single" w:sz="4" w:space="0" w:color="000000"/>
              <w:bottom w:val="single" w:sz="4" w:space="0" w:color="000000"/>
              <w:right w:val="single" w:sz="4" w:space="0" w:color="000000"/>
            </w:tcBorders>
            <w:shd w:val="clear" w:color="auto" w:fill="auto"/>
          </w:tcPr>
          <w:p w:rsidR="005B0CDB" w:rsidRPr="005B0CDB" w:rsidRDefault="005B0CDB" w:rsidP="005B0CDB">
            <w:pPr>
              <w:jc w:val="center"/>
            </w:pPr>
            <w:r w:rsidRPr="005B0CDB">
              <w:t>1</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5B0CDB" w:rsidRPr="005B0CDB" w:rsidRDefault="005B0CDB" w:rsidP="005B0CDB">
            <w:pPr>
              <w:jc w:val="center"/>
            </w:pPr>
            <w:r w:rsidRPr="005B0CDB">
              <w:t>Практические - 1</w:t>
            </w:r>
          </w:p>
        </w:tc>
      </w:tr>
      <w:tr w:rsidR="005B0CDB" w:rsidRPr="005B0CDB" w:rsidTr="007361B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B0CDB" w:rsidRPr="005B0CDB" w:rsidRDefault="005B0CDB" w:rsidP="005B0CDB">
            <w:pPr>
              <w:jc w:val="center"/>
            </w:pPr>
            <w:r w:rsidRPr="005B0CDB">
              <w:t>10</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5B0CDB" w:rsidRPr="005B0CDB" w:rsidRDefault="005B0CDB" w:rsidP="005B0CDB">
            <w:r w:rsidRPr="005B0CDB">
              <w:t>Пищеварение.</w:t>
            </w:r>
          </w:p>
        </w:tc>
        <w:tc>
          <w:tcPr>
            <w:tcW w:w="3189" w:type="dxa"/>
            <w:tcBorders>
              <w:top w:val="single" w:sz="4" w:space="0" w:color="000000"/>
              <w:left w:val="single" w:sz="4" w:space="0" w:color="000000"/>
              <w:bottom w:val="single" w:sz="4" w:space="0" w:color="000000"/>
              <w:right w:val="single" w:sz="4" w:space="0" w:color="000000"/>
            </w:tcBorders>
            <w:shd w:val="clear" w:color="auto" w:fill="auto"/>
          </w:tcPr>
          <w:p w:rsidR="005B0CDB" w:rsidRPr="005B0CDB" w:rsidRDefault="005B0CDB" w:rsidP="005B0CDB">
            <w:pPr>
              <w:jc w:val="center"/>
            </w:pPr>
            <w:r w:rsidRPr="005B0CDB">
              <w:t>5</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5B0CDB" w:rsidRPr="005B0CDB" w:rsidRDefault="005B0CDB" w:rsidP="005B0CDB">
            <w:pPr>
              <w:jc w:val="center"/>
            </w:pPr>
            <w:r w:rsidRPr="005B0CDB">
              <w:t>6</w:t>
            </w:r>
          </w:p>
        </w:tc>
        <w:tc>
          <w:tcPr>
            <w:tcW w:w="3237" w:type="dxa"/>
            <w:tcBorders>
              <w:top w:val="single" w:sz="4" w:space="0" w:color="000000"/>
              <w:left w:val="single" w:sz="4" w:space="0" w:color="000000"/>
              <w:bottom w:val="single" w:sz="4" w:space="0" w:color="000000"/>
              <w:right w:val="single" w:sz="4" w:space="0" w:color="000000"/>
            </w:tcBorders>
            <w:shd w:val="clear" w:color="auto" w:fill="auto"/>
          </w:tcPr>
          <w:p w:rsidR="005B0CDB" w:rsidRPr="005B0CDB" w:rsidRDefault="005B0CDB" w:rsidP="005B0CDB">
            <w:pPr>
              <w:jc w:val="center"/>
            </w:pP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5B0CDB" w:rsidRPr="005B0CDB" w:rsidRDefault="005B0CDB" w:rsidP="005B0CDB">
            <w:pPr>
              <w:jc w:val="center"/>
            </w:pPr>
            <w:r w:rsidRPr="005B0CDB">
              <w:t>Практические - 1</w:t>
            </w:r>
          </w:p>
          <w:p w:rsidR="005B0CDB" w:rsidRPr="005B0CDB" w:rsidRDefault="005B0CDB" w:rsidP="005B0CDB">
            <w:pPr>
              <w:jc w:val="center"/>
            </w:pPr>
            <w:r w:rsidRPr="005B0CDB">
              <w:t>Лабораторные - 1</w:t>
            </w:r>
          </w:p>
        </w:tc>
      </w:tr>
      <w:tr w:rsidR="005B0CDB" w:rsidRPr="005B0CDB" w:rsidTr="007361B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B0CDB" w:rsidRPr="005B0CDB" w:rsidRDefault="005B0CDB" w:rsidP="005B0CDB">
            <w:pPr>
              <w:jc w:val="center"/>
            </w:pPr>
            <w:r w:rsidRPr="005B0CDB">
              <w:t>11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5B0CDB" w:rsidRPr="005B0CDB" w:rsidRDefault="005B0CDB" w:rsidP="005B0CDB">
            <w:r w:rsidRPr="005B0CDB">
              <w:t>Обмен веществ и энергии.</w:t>
            </w:r>
          </w:p>
        </w:tc>
        <w:tc>
          <w:tcPr>
            <w:tcW w:w="3189" w:type="dxa"/>
            <w:tcBorders>
              <w:top w:val="single" w:sz="4" w:space="0" w:color="000000"/>
              <w:left w:val="single" w:sz="4" w:space="0" w:color="000000"/>
              <w:bottom w:val="single" w:sz="4" w:space="0" w:color="000000"/>
              <w:right w:val="single" w:sz="4" w:space="0" w:color="000000"/>
            </w:tcBorders>
            <w:shd w:val="clear" w:color="auto" w:fill="auto"/>
          </w:tcPr>
          <w:p w:rsidR="005B0CDB" w:rsidRPr="005B0CDB" w:rsidRDefault="005B0CDB" w:rsidP="005B0CDB">
            <w:pPr>
              <w:jc w:val="center"/>
            </w:pPr>
            <w:r w:rsidRPr="005B0CDB">
              <w:t>2</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5B0CDB" w:rsidRPr="005B0CDB" w:rsidRDefault="005B0CDB" w:rsidP="005B0CDB">
            <w:pPr>
              <w:jc w:val="center"/>
            </w:pPr>
            <w:r w:rsidRPr="005B0CDB">
              <w:t>2</w:t>
            </w:r>
          </w:p>
        </w:tc>
        <w:tc>
          <w:tcPr>
            <w:tcW w:w="3237" w:type="dxa"/>
            <w:tcBorders>
              <w:top w:val="single" w:sz="4" w:space="0" w:color="000000"/>
              <w:left w:val="single" w:sz="4" w:space="0" w:color="000000"/>
              <w:bottom w:val="single" w:sz="4" w:space="0" w:color="000000"/>
              <w:right w:val="single" w:sz="4" w:space="0" w:color="000000"/>
            </w:tcBorders>
            <w:shd w:val="clear" w:color="auto" w:fill="auto"/>
          </w:tcPr>
          <w:p w:rsidR="005B0CDB" w:rsidRPr="005B0CDB" w:rsidRDefault="005B0CDB" w:rsidP="005B0CDB">
            <w:pPr>
              <w:jc w:val="center"/>
            </w:pP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5B0CDB" w:rsidRPr="005B0CDB" w:rsidRDefault="005B0CDB" w:rsidP="005B0CDB">
            <w:pPr>
              <w:jc w:val="center"/>
            </w:pPr>
          </w:p>
        </w:tc>
      </w:tr>
      <w:tr w:rsidR="005B0CDB" w:rsidRPr="005B0CDB" w:rsidTr="007361B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B0CDB" w:rsidRPr="005B0CDB" w:rsidRDefault="005B0CDB" w:rsidP="005B0CDB">
            <w:pPr>
              <w:jc w:val="center"/>
            </w:pPr>
            <w:r w:rsidRPr="005B0CDB">
              <w:t>12</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5B0CDB" w:rsidRPr="005B0CDB" w:rsidRDefault="005B0CDB" w:rsidP="005B0CDB">
            <w:r w:rsidRPr="005B0CDB">
              <w:t>Выделение.</w:t>
            </w:r>
          </w:p>
        </w:tc>
        <w:tc>
          <w:tcPr>
            <w:tcW w:w="3189" w:type="dxa"/>
            <w:tcBorders>
              <w:top w:val="single" w:sz="4" w:space="0" w:color="000000"/>
              <w:left w:val="single" w:sz="4" w:space="0" w:color="000000"/>
              <w:bottom w:val="single" w:sz="4" w:space="0" w:color="000000"/>
              <w:right w:val="single" w:sz="4" w:space="0" w:color="000000"/>
            </w:tcBorders>
            <w:shd w:val="clear" w:color="auto" w:fill="auto"/>
          </w:tcPr>
          <w:p w:rsidR="005B0CDB" w:rsidRPr="005B0CDB" w:rsidRDefault="005B0CDB" w:rsidP="005B0CDB">
            <w:pPr>
              <w:jc w:val="center"/>
            </w:pPr>
            <w:r w:rsidRPr="005B0CDB">
              <w:t>2</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5B0CDB" w:rsidRPr="005B0CDB" w:rsidRDefault="005B0CDB" w:rsidP="005B0CDB">
            <w:pPr>
              <w:jc w:val="center"/>
            </w:pPr>
            <w:r w:rsidRPr="005B0CDB">
              <w:t>2</w:t>
            </w:r>
          </w:p>
        </w:tc>
        <w:tc>
          <w:tcPr>
            <w:tcW w:w="3237" w:type="dxa"/>
            <w:tcBorders>
              <w:top w:val="single" w:sz="4" w:space="0" w:color="000000"/>
              <w:left w:val="single" w:sz="4" w:space="0" w:color="000000"/>
              <w:bottom w:val="single" w:sz="4" w:space="0" w:color="000000"/>
              <w:right w:val="single" w:sz="4" w:space="0" w:color="000000"/>
            </w:tcBorders>
            <w:shd w:val="clear" w:color="auto" w:fill="auto"/>
          </w:tcPr>
          <w:p w:rsidR="005B0CDB" w:rsidRPr="005B0CDB" w:rsidRDefault="005B0CDB" w:rsidP="005B0CDB">
            <w:pPr>
              <w:jc w:val="center"/>
            </w:pP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5B0CDB" w:rsidRPr="005B0CDB" w:rsidRDefault="005B0CDB" w:rsidP="005B0CDB">
            <w:pPr>
              <w:jc w:val="center"/>
            </w:pPr>
          </w:p>
        </w:tc>
      </w:tr>
      <w:tr w:rsidR="005B0CDB" w:rsidRPr="005B0CDB" w:rsidTr="007361B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B0CDB" w:rsidRPr="005B0CDB" w:rsidRDefault="005B0CDB" w:rsidP="005B0CDB">
            <w:pPr>
              <w:jc w:val="center"/>
            </w:pPr>
            <w:r w:rsidRPr="005B0CDB">
              <w:t>13</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5B0CDB" w:rsidRPr="005B0CDB" w:rsidRDefault="005B0CDB" w:rsidP="005B0CDB">
            <w:r w:rsidRPr="005B0CDB">
              <w:t>Покровы тела.</w:t>
            </w:r>
          </w:p>
        </w:tc>
        <w:tc>
          <w:tcPr>
            <w:tcW w:w="3189" w:type="dxa"/>
            <w:tcBorders>
              <w:top w:val="single" w:sz="4" w:space="0" w:color="000000"/>
              <w:left w:val="single" w:sz="4" w:space="0" w:color="000000"/>
              <w:bottom w:val="single" w:sz="4" w:space="0" w:color="000000"/>
              <w:right w:val="single" w:sz="4" w:space="0" w:color="000000"/>
            </w:tcBorders>
            <w:shd w:val="clear" w:color="auto" w:fill="auto"/>
          </w:tcPr>
          <w:p w:rsidR="005B0CDB" w:rsidRPr="005B0CDB" w:rsidRDefault="005B0CDB" w:rsidP="005B0CDB">
            <w:pPr>
              <w:jc w:val="center"/>
            </w:pPr>
            <w:r w:rsidRPr="005B0CDB">
              <w:t>3</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5B0CDB" w:rsidRPr="005B0CDB" w:rsidRDefault="005B0CDB" w:rsidP="005B0CDB">
            <w:pPr>
              <w:jc w:val="center"/>
            </w:pPr>
            <w:r w:rsidRPr="005B0CDB">
              <w:t>3</w:t>
            </w:r>
          </w:p>
        </w:tc>
        <w:tc>
          <w:tcPr>
            <w:tcW w:w="3237" w:type="dxa"/>
            <w:tcBorders>
              <w:top w:val="single" w:sz="4" w:space="0" w:color="000000"/>
              <w:left w:val="single" w:sz="4" w:space="0" w:color="000000"/>
              <w:bottom w:val="single" w:sz="4" w:space="0" w:color="000000"/>
              <w:right w:val="single" w:sz="4" w:space="0" w:color="000000"/>
            </w:tcBorders>
            <w:shd w:val="clear" w:color="auto" w:fill="auto"/>
          </w:tcPr>
          <w:p w:rsidR="005B0CDB" w:rsidRPr="005B0CDB" w:rsidRDefault="005B0CDB" w:rsidP="005B0CDB">
            <w:pPr>
              <w:jc w:val="center"/>
            </w:pP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5B0CDB" w:rsidRPr="005B0CDB" w:rsidRDefault="005B0CDB" w:rsidP="005B0CDB">
            <w:pPr>
              <w:jc w:val="center"/>
            </w:pPr>
          </w:p>
        </w:tc>
      </w:tr>
      <w:tr w:rsidR="005B0CDB" w:rsidRPr="005B0CDB" w:rsidTr="007361B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B0CDB" w:rsidRPr="005B0CDB" w:rsidRDefault="005B0CDB" w:rsidP="005B0CDB">
            <w:pPr>
              <w:jc w:val="center"/>
            </w:pPr>
            <w:r w:rsidRPr="005B0CDB">
              <w:t>14</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5B0CDB" w:rsidRPr="005B0CDB" w:rsidRDefault="005B0CDB" w:rsidP="005B0CDB">
            <w:r w:rsidRPr="005B0CDB">
              <w:t>Размножение и развитие.</w:t>
            </w:r>
          </w:p>
        </w:tc>
        <w:tc>
          <w:tcPr>
            <w:tcW w:w="3189" w:type="dxa"/>
            <w:tcBorders>
              <w:top w:val="single" w:sz="4" w:space="0" w:color="000000"/>
              <w:left w:val="single" w:sz="4" w:space="0" w:color="000000"/>
              <w:bottom w:val="single" w:sz="4" w:space="0" w:color="000000"/>
              <w:right w:val="single" w:sz="4" w:space="0" w:color="000000"/>
            </w:tcBorders>
            <w:shd w:val="clear" w:color="auto" w:fill="auto"/>
          </w:tcPr>
          <w:p w:rsidR="005B0CDB" w:rsidRPr="005B0CDB" w:rsidRDefault="005B0CDB" w:rsidP="005B0CDB">
            <w:pPr>
              <w:jc w:val="center"/>
            </w:pPr>
            <w:r w:rsidRPr="005B0CDB">
              <w:t>3</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5B0CDB" w:rsidRPr="005B0CDB" w:rsidRDefault="005B0CDB" w:rsidP="005B0CDB">
            <w:pPr>
              <w:jc w:val="center"/>
            </w:pPr>
            <w:r w:rsidRPr="005B0CDB">
              <w:t>5</w:t>
            </w:r>
          </w:p>
        </w:tc>
        <w:tc>
          <w:tcPr>
            <w:tcW w:w="3237" w:type="dxa"/>
            <w:tcBorders>
              <w:top w:val="single" w:sz="4" w:space="0" w:color="000000"/>
              <w:left w:val="single" w:sz="4" w:space="0" w:color="000000"/>
              <w:bottom w:val="single" w:sz="4" w:space="0" w:color="000000"/>
              <w:right w:val="single" w:sz="4" w:space="0" w:color="000000"/>
            </w:tcBorders>
            <w:shd w:val="clear" w:color="auto" w:fill="auto"/>
          </w:tcPr>
          <w:p w:rsidR="005B0CDB" w:rsidRPr="005B0CDB" w:rsidRDefault="005B0CDB" w:rsidP="005B0CDB">
            <w:pPr>
              <w:jc w:val="center"/>
            </w:pPr>
            <w:r w:rsidRPr="005B0CDB">
              <w:t>1</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5B0CDB" w:rsidRPr="005B0CDB" w:rsidRDefault="005B0CDB" w:rsidP="005B0CDB">
            <w:pPr>
              <w:jc w:val="center"/>
            </w:pPr>
          </w:p>
        </w:tc>
      </w:tr>
      <w:tr w:rsidR="005B0CDB" w:rsidRPr="005B0CDB" w:rsidTr="007361B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B0CDB" w:rsidRPr="005B0CDB" w:rsidRDefault="005B0CDB" w:rsidP="005B0CDB">
            <w:pPr>
              <w:jc w:val="center"/>
            </w:pPr>
            <w:r w:rsidRPr="005B0CDB">
              <w:t>15</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5B0CDB" w:rsidRPr="005B0CDB" w:rsidRDefault="005B0CDB" w:rsidP="005B0CDB">
            <w:r w:rsidRPr="005B0CDB">
              <w:t>Высшая нервная деятельность.</w:t>
            </w:r>
          </w:p>
        </w:tc>
        <w:tc>
          <w:tcPr>
            <w:tcW w:w="3189" w:type="dxa"/>
            <w:tcBorders>
              <w:top w:val="single" w:sz="4" w:space="0" w:color="000000"/>
              <w:left w:val="single" w:sz="4" w:space="0" w:color="000000"/>
              <w:bottom w:val="single" w:sz="4" w:space="0" w:color="000000"/>
              <w:right w:val="single" w:sz="4" w:space="0" w:color="000000"/>
            </w:tcBorders>
            <w:shd w:val="clear" w:color="auto" w:fill="auto"/>
          </w:tcPr>
          <w:p w:rsidR="005B0CDB" w:rsidRPr="005B0CDB" w:rsidRDefault="005B0CDB" w:rsidP="005B0CDB">
            <w:pPr>
              <w:jc w:val="center"/>
            </w:pPr>
            <w:r w:rsidRPr="005B0CDB">
              <w:t>5</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5B0CDB" w:rsidRPr="005B0CDB" w:rsidRDefault="005B0CDB" w:rsidP="005B0CDB">
            <w:pPr>
              <w:jc w:val="center"/>
            </w:pPr>
            <w:r w:rsidRPr="005B0CDB">
              <w:t>5</w:t>
            </w:r>
          </w:p>
        </w:tc>
        <w:tc>
          <w:tcPr>
            <w:tcW w:w="3237" w:type="dxa"/>
            <w:tcBorders>
              <w:top w:val="single" w:sz="4" w:space="0" w:color="000000"/>
              <w:left w:val="single" w:sz="4" w:space="0" w:color="000000"/>
              <w:bottom w:val="single" w:sz="4" w:space="0" w:color="000000"/>
              <w:right w:val="single" w:sz="4" w:space="0" w:color="000000"/>
            </w:tcBorders>
            <w:shd w:val="clear" w:color="auto" w:fill="auto"/>
          </w:tcPr>
          <w:p w:rsidR="005B0CDB" w:rsidRPr="005B0CDB" w:rsidRDefault="005B0CDB" w:rsidP="005B0CDB">
            <w:pPr>
              <w:jc w:val="center"/>
            </w:pP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5B0CDB" w:rsidRPr="005B0CDB" w:rsidRDefault="005B0CDB" w:rsidP="005B0CDB">
            <w:pPr>
              <w:jc w:val="center"/>
            </w:pPr>
          </w:p>
        </w:tc>
      </w:tr>
      <w:tr w:rsidR="005B0CDB" w:rsidRPr="005B0CDB" w:rsidTr="007361B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B0CDB" w:rsidRPr="005B0CDB" w:rsidRDefault="005B0CDB" w:rsidP="005B0CDB">
            <w:pPr>
              <w:jc w:val="center"/>
            </w:pPr>
            <w:r w:rsidRPr="005B0CDB">
              <w:t>16</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5B0CDB" w:rsidRPr="005B0CDB" w:rsidRDefault="005B0CDB" w:rsidP="005B0CDB">
            <w:r w:rsidRPr="005B0CDB">
              <w:t>Человек и его здоровье.</w:t>
            </w:r>
          </w:p>
        </w:tc>
        <w:tc>
          <w:tcPr>
            <w:tcW w:w="3189" w:type="dxa"/>
            <w:tcBorders>
              <w:top w:val="single" w:sz="4" w:space="0" w:color="000000"/>
              <w:left w:val="single" w:sz="4" w:space="0" w:color="000000"/>
              <w:bottom w:val="single" w:sz="4" w:space="0" w:color="000000"/>
              <w:right w:val="single" w:sz="4" w:space="0" w:color="000000"/>
            </w:tcBorders>
            <w:shd w:val="clear" w:color="auto" w:fill="auto"/>
          </w:tcPr>
          <w:p w:rsidR="005B0CDB" w:rsidRPr="005B0CDB" w:rsidRDefault="005B0CDB" w:rsidP="005B0CDB">
            <w:pPr>
              <w:jc w:val="center"/>
            </w:pPr>
            <w:r w:rsidRPr="005B0CDB">
              <w:t>4</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5B0CDB" w:rsidRPr="005B0CDB" w:rsidRDefault="005B0CDB" w:rsidP="005B0CDB">
            <w:pPr>
              <w:jc w:val="center"/>
            </w:pPr>
            <w:r w:rsidRPr="005B0CDB">
              <w:t>4</w:t>
            </w:r>
          </w:p>
        </w:tc>
        <w:tc>
          <w:tcPr>
            <w:tcW w:w="3237" w:type="dxa"/>
            <w:tcBorders>
              <w:top w:val="single" w:sz="4" w:space="0" w:color="000000"/>
              <w:left w:val="single" w:sz="4" w:space="0" w:color="000000"/>
              <w:bottom w:val="single" w:sz="4" w:space="0" w:color="000000"/>
              <w:right w:val="single" w:sz="4" w:space="0" w:color="000000"/>
            </w:tcBorders>
            <w:shd w:val="clear" w:color="auto" w:fill="auto"/>
          </w:tcPr>
          <w:p w:rsidR="005B0CDB" w:rsidRPr="005B0CDB" w:rsidRDefault="005B0CDB" w:rsidP="005B0CDB">
            <w:pPr>
              <w:jc w:val="center"/>
            </w:pPr>
            <w:r w:rsidRPr="005B0CDB">
              <w:t>1</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5B0CDB" w:rsidRPr="005B0CDB" w:rsidRDefault="005B0CDB" w:rsidP="005B0CDB">
            <w:pPr>
              <w:jc w:val="center"/>
            </w:pPr>
            <w:r w:rsidRPr="005B0CDB">
              <w:t>Практические - 1</w:t>
            </w:r>
          </w:p>
        </w:tc>
      </w:tr>
      <w:tr w:rsidR="005B0CDB" w:rsidRPr="005B0CDB" w:rsidTr="007361B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B0CDB" w:rsidRPr="005B0CDB" w:rsidRDefault="005B0CDB" w:rsidP="005B0CDB">
            <w:pPr>
              <w:jc w:val="cente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5B0CDB" w:rsidRPr="005B0CDB" w:rsidRDefault="005B0CDB" w:rsidP="005B0CDB">
            <w:pPr>
              <w:jc w:val="center"/>
              <w:rPr>
                <w:b/>
              </w:rPr>
            </w:pPr>
            <w:r w:rsidRPr="005B0CDB">
              <w:rPr>
                <w:b/>
              </w:rPr>
              <w:t>ИТОГО</w:t>
            </w:r>
          </w:p>
        </w:tc>
        <w:tc>
          <w:tcPr>
            <w:tcW w:w="3189" w:type="dxa"/>
            <w:tcBorders>
              <w:top w:val="single" w:sz="4" w:space="0" w:color="000000"/>
              <w:left w:val="single" w:sz="4" w:space="0" w:color="000000"/>
              <w:bottom w:val="single" w:sz="4" w:space="0" w:color="000000"/>
              <w:right w:val="single" w:sz="4" w:space="0" w:color="000000"/>
            </w:tcBorders>
            <w:shd w:val="clear" w:color="auto" w:fill="auto"/>
          </w:tcPr>
          <w:p w:rsidR="005B0CDB" w:rsidRPr="005B0CDB" w:rsidRDefault="005B0CDB" w:rsidP="005B0CDB">
            <w:pPr>
              <w:jc w:val="center"/>
            </w:pPr>
            <w:r w:rsidRPr="005B0CDB">
              <w:t>63+7 резерв</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5B0CDB" w:rsidRPr="005B0CDB" w:rsidRDefault="005B0CDB" w:rsidP="005B0CDB">
            <w:pPr>
              <w:jc w:val="center"/>
            </w:pPr>
            <w:r w:rsidRPr="005B0CDB">
              <w:t>70</w:t>
            </w:r>
          </w:p>
        </w:tc>
        <w:tc>
          <w:tcPr>
            <w:tcW w:w="3237" w:type="dxa"/>
            <w:tcBorders>
              <w:top w:val="single" w:sz="4" w:space="0" w:color="000000"/>
              <w:left w:val="single" w:sz="4" w:space="0" w:color="000000"/>
              <w:bottom w:val="single" w:sz="4" w:space="0" w:color="000000"/>
              <w:right w:val="single" w:sz="4" w:space="0" w:color="000000"/>
            </w:tcBorders>
            <w:shd w:val="clear" w:color="auto" w:fill="auto"/>
          </w:tcPr>
          <w:p w:rsidR="005B0CDB" w:rsidRPr="005B0CDB" w:rsidRDefault="005B0CDB" w:rsidP="005B0CDB">
            <w:pPr>
              <w:jc w:val="center"/>
            </w:pPr>
            <w:r w:rsidRPr="005B0CDB">
              <w:t>6</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rsidR="005B0CDB" w:rsidRPr="005B0CDB" w:rsidRDefault="005B0CDB" w:rsidP="005B0CDB">
            <w:pPr>
              <w:jc w:val="center"/>
            </w:pPr>
            <w:r w:rsidRPr="005B0CDB">
              <w:t>Практические - 7</w:t>
            </w:r>
          </w:p>
          <w:p w:rsidR="005B0CDB" w:rsidRPr="005B0CDB" w:rsidRDefault="005B0CDB" w:rsidP="005B0CDB">
            <w:pPr>
              <w:jc w:val="center"/>
            </w:pPr>
            <w:r w:rsidRPr="005B0CDB">
              <w:t>Лабораторные - 9</w:t>
            </w:r>
          </w:p>
        </w:tc>
      </w:tr>
    </w:tbl>
    <w:p w:rsidR="005B0CDB" w:rsidRPr="005B0CDB" w:rsidRDefault="005B0CDB" w:rsidP="005B0CDB">
      <w:pPr>
        <w:jc w:val="center"/>
        <w:rPr>
          <w:b/>
          <w:lang w:val="en-US"/>
        </w:rPr>
      </w:pPr>
    </w:p>
    <w:p w:rsidR="000F4A61" w:rsidRDefault="008D7E3B" w:rsidP="000F4A61">
      <w:pPr>
        <w:jc w:val="center"/>
        <w:rPr>
          <w:b/>
          <w:sz w:val="36"/>
          <w:szCs w:val="36"/>
        </w:rPr>
      </w:pPr>
      <w:r>
        <w:rPr>
          <w:b/>
          <w:sz w:val="36"/>
          <w:szCs w:val="36"/>
        </w:rPr>
        <w:t>9 класс</w:t>
      </w:r>
    </w:p>
    <w:p w:rsidR="008D7E3B" w:rsidRPr="008D7E3B" w:rsidRDefault="008D7E3B" w:rsidP="008D7E3B">
      <w:pPr>
        <w:suppressAutoHyphens w:val="0"/>
        <w:spacing w:before="100" w:beforeAutospacing="1" w:after="100" w:afterAutospacing="1" w:line="240" w:lineRule="auto"/>
        <w:rPr>
          <w:kern w:val="0"/>
          <w:sz w:val="28"/>
          <w:szCs w:val="28"/>
          <w:lang w:eastAsia="ru-RU"/>
        </w:rPr>
      </w:pPr>
      <w:r w:rsidRPr="008D7E3B">
        <w:rPr>
          <w:b/>
          <w:kern w:val="0"/>
          <w:sz w:val="28"/>
          <w:szCs w:val="28"/>
          <w:lang w:eastAsia="ru-RU"/>
        </w:rPr>
        <w:t xml:space="preserve">         </w:t>
      </w:r>
      <w:proofErr w:type="gramStart"/>
      <w:r w:rsidRPr="008D7E3B">
        <w:rPr>
          <w:kern w:val="0"/>
          <w:sz w:val="28"/>
          <w:szCs w:val="28"/>
          <w:lang w:eastAsia="ru-RU"/>
        </w:rPr>
        <w:t>Рабочая программа составлена на основе  Федерального Государственного стандарта, Примерной  программы основного общего образования по биологии  и Программы основного общего образования по биологии для 9 класса «Общая биология» авторов В. Б. Захарова, Н. И. Сонина, Е. Т. Захаровой (Программы для общеобразовательных учреждений.</w:t>
      </w:r>
      <w:proofErr w:type="gramEnd"/>
      <w:r w:rsidRPr="008D7E3B">
        <w:rPr>
          <w:kern w:val="0"/>
          <w:sz w:val="28"/>
          <w:szCs w:val="28"/>
          <w:lang w:eastAsia="ru-RU"/>
        </w:rPr>
        <w:t xml:space="preserve"> Природоведение.5 класс. Биология. 6 – 11 классы. – </w:t>
      </w:r>
      <w:proofErr w:type="gramStart"/>
      <w:r w:rsidRPr="008D7E3B">
        <w:rPr>
          <w:kern w:val="0"/>
          <w:sz w:val="28"/>
          <w:szCs w:val="28"/>
          <w:lang w:eastAsia="ru-RU"/>
        </w:rPr>
        <w:t>М.: Дрофа, 2006.) полностью отражающей содержание Примерной программы с дополнениями, не превышающими требования к уровню подготовки обучающихся.</w:t>
      </w:r>
      <w:proofErr w:type="gramEnd"/>
    </w:p>
    <w:p w:rsidR="008D7E3B" w:rsidRPr="008D7E3B" w:rsidRDefault="008D7E3B" w:rsidP="008D7E3B">
      <w:pPr>
        <w:suppressAutoHyphens w:val="0"/>
        <w:spacing w:line="240" w:lineRule="auto"/>
        <w:ind w:firstLine="426"/>
        <w:rPr>
          <w:kern w:val="0"/>
          <w:sz w:val="28"/>
          <w:szCs w:val="28"/>
          <w:lang w:eastAsia="ru-RU"/>
        </w:rPr>
      </w:pPr>
      <w:r w:rsidRPr="008D7E3B">
        <w:rPr>
          <w:kern w:val="0"/>
          <w:sz w:val="28"/>
          <w:szCs w:val="28"/>
          <w:lang w:eastAsia="ru-RU"/>
        </w:rPr>
        <w:lastRenderedPageBreak/>
        <w:t xml:space="preserve">  Согласно действующему Базисному учебному плану рабочая программа для 9 класса предусматривает обучение биологии в объёме 2 часа в неделю -  всего 68 часов.</w:t>
      </w:r>
    </w:p>
    <w:p w:rsidR="008D7E3B" w:rsidRPr="008D7E3B" w:rsidRDefault="008D7E3B" w:rsidP="008D7E3B">
      <w:pPr>
        <w:suppressAutoHyphens w:val="0"/>
        <w:spacing w:line="240" w:lineRule="auto"/>
        <w:ind w:firstLine="426"/>
        <w:rPr>
          <w:kern w:val="0"/>
          <w:sz w:val="28"/>
          <w:szCs w:val="28"/>
          <w:lang w:eastAsia="ru-RU"/>
        </w:rPr>
      </w:pPr>
      <w:r w:rsidRPr="008D7E3B">
        <w:rPr>
          <w:kern w:val="0"/>
          <w:sz w:val="28"/>
          <w:szCs w:val="28"/>
          <w:lang w:eastAsia="ru-RU"/>
        </w:rPr>
        <w:t xml:space="preserve">  В 9 классе предусматривается изучение теоретических и прикладных основ общей биологии. Программа курса включает в себя вопросы программы общеобразовательной школы для 10 -11 классов. В ней сохранены все разделы и темы, изучаемые в средней общеобразовательной школе, однако содержание каждого учебного блока упрощено в соответствии с возрастными особенностями </w:t>
      </w:r>
      <w:proofErr w:type="gramStart"/>
      <w:r w:rsidRPr="008D7E3B">
        <w:rPr>
          <w:kern w:val="0"/>
          <w:sz w:val="28"/>
          <w:szCs w:val="28"/>
          <w:lang w:eastAsia="ru-RU"/>
        </w:rPr>
        <w:t>обучающихся</w:t>
      </w:r>
      <w:proofErr w:type="gramEnd"/>
      <w:r w:rsidRPr="008D7E3B">
        <w:rPr>
          <w:kern w:val="0"/>
          <w:sz w:val="28"/>
          <w:szCs w:val="28"/>
          <w:lang w:eastAsia="ru-RU"/>
        </w:rPr>
        <w:t xml:space="preserve"> и с учетом образовательного уровня. Это нашло отражение в рабочей программе в части требований к подготовке выпускников, уровень которых в значительной степени отличается от уровня требований, предъявляемых к учащимся 10 -11 классов. </w:t>
      </w:r>
    </w:p>
    <w:p w:rsidR="008D7E3B" w:rsidRPr="008D7E3B" w:rsidRDefault="008D7E3B" w:rsidP="008D7E3B">
      <w:pPr>
        <w:suppressAutoHyphens w:val="0"/>
        <w:spacing w:line="240" w:lineRule="auto"/>
        <w:rPr>
          <w:kern w:val="0"/>
          <w:sz w:val="28"/>
          <w:szCs w:val="28"/>
          <w:lang w:eastAsia="ru-RU"/>
        </w:rPr>
      </w:pPr>
      <w:r w:rsidRPr="008D7E3B">
        <w:rPr>
          <w:kern w:val="0"/>
          <w:sz w:val="28"/>
          <w:szCs w:val="28"/>
          <w:lang w:eastAsia="ru-RU"/>
        </w:rPr>
        <w:t xml:space="preserve">       Для приобретения практических навыков и повышения уровня знаний в рабочую программу включены лабораторные работы, предусмотренные Примерной программой. Система уроков ориентирована не столько на передачу «готовых знаний», сколько на формирование активной личности, мотивированной к самообразованию, обладающей достаточными навыками психологическими установками к самостоятельному поиску, отбору, анализу и использованию информации. Для текущего тематического контроля и оценки знаний в системе уроков предусмотрены уроки -  зачеты.</w:t>
      </w:r>
    </w:p>
    <w:p w:rsidR="008D7E3B" w:rsidRDefault="008D7E3B" w:rsidP="008D7E3B">
      <w:pPr>
        <w:widowControl w:val="0"/>
        <w:tabs>
          <w:tab w:val="left" w:pos="540"/>
        </w:tabs>
        <w:autoSpaceDE w:val="0"/>
        <w:autoSpaceDN w:val="0"/>
        <w:adjustRightInd w:val="0"/>
        <w:jc w:val="both"/>
        <w:rPr>
          <w:bCs/>
          <w:kern w:val="0"/>
          <w:sz w:val="28"/>
          <w:szCs w:val="28"/>
          <w:lang w:eastAsia="ru-RU"/>
        </w:rPr>
      </w:pPr>
      <w:r w:rsidRPr="008D7E3B">
        <w:rPr>
          <w:kern w:val="0"/>
          <w:sz w:val="28"/>
          <w:szCs w:val="28"/>
          <w:lang w:eastAsia="ru-RU"/>
        </w:rPr>
        <w:t xml:space="preserve">         Рабочая программа включает разделы: п</w:t>
      </w:r>
      <w:r w:rsidRPr="008D7E3B">
        <w:rPr>
          <w:bCs/>
          <w:kern w:val="0"/>
          <w:sz w:val="28"/>
          <w:szCs w:val="28"/>
          <w:lang w:eastAsia="ru-RU"/>
        </w:rPr>
        <w:t xml:space="preserve">ояснительную записку; нормативные документы, обеспечивающие реализацию программы; цели изучения курса; годовой календарный график текущего контроля; структуру  курса; перечень лабораторных работ; перечень проверочных работ по модулям; календарно-тематическое планирование; требования к уровню подготовки </w:t>
      </w:r>
      <w:r w:rsidRPr="008D7E3B">
        <w:rPr>
          <w:bCs/>
          <w:iCs/>
          <w:kern w:val="0"/>
          <w:sz w:val="28"/>
          <w:szCs w:val="28"/>
          <w:lang w:eastAsia="ru-RU"/>
        </w:rPr>
        <w:t>учащихся 9 класса</w:t>
      </w:r>
      <w:r w:rsidRPr="008D7E3B">
        <w:rPr>
          <w:bCs/>
          <w:kern w:val="0"/>
          <w:sz w:val="28"/>
          <w:szCs w:val="28"/>
          <w:lang w:eastAsia="ru-RU"/>
        </w:rPr>
        <w:t xml:space="preserve">, </w:t>
      </w:r>
      <w:r w:rsidRPr="008D7E3B">
        <w:rPr>
          <w:kern w:val="0"/>
          <w:sz w:val="28"/>
          <w:szCs w:val="28"/>
          <w:lang w:eastAsia="ru-RU"/>
        </w:rPr>
        <w:t>информационно – методическое обеспечение, критерии оценивания</w:t>
      </w:r>
      <w:r w:rsidRPr="008D7E3B">
        <w:rPr>
          <w:bCs/>
          <w:kern w:val="0"/>
          <w:sz w:val="28"/>
          <w:szCs w:val="28"/>
          <w:lang w:eastAsia="ru-RU"/>
        </w:rPr>
        <w:t>.</w:t>
      </w:r>
    </w:p>
    <w:p w:rsidR="008D7E3B" w:rsidRPr="008D7E3B" w:rsidRDefault="008D7E3B" w:rsidP="008D7E3B">
      <w:pPr>
        <w:widowControl w:val="0"/>
        <w:tabs>
          <w:tab w:val="left" w:pos="540"/>
        </w:tabs>
        <w:autoSpaceDE w:val="0"/>
        <w:autoSpaceDN w:val="0"/>
        <w:adjustRightInd w:val="0"/>
        <w:jc w:val="both"/>
        <w:rPr>
          <w:kern w:val="0"/>
          <w:sz w:val="28"/>
          <w:szCs w:val="28"/>
          <w:lang w:eastAsia="ru-RU"/>
        </w:rPr>
      </w:pPr>
      <w:r w:rsidRPr="008D7E3B">
        <w:rPr>
          <w:kern w:val="0"/>
          <w:sz w:val="28"/>
          <w:szCs w:val="28"/>
          <w:lang w:eastAsia="ru-RU"/>
        </w:rPr>
        <w:t xml:space="preserve"> Измерители – контрольные и проверочные работы составлены по материалам технологии</w:t>
      </w:r>
      <w:r w:rsidRPr="008D7E3B">
        <w:rPr>
          <w:kern w:val="0"/>
          <w:lang w:eastAsia="ru-RU"/>
        </w:rPr>
        <w:t xml:space="preserve"> </w:t>
      </w:r>
      <w:r w:rsidRPr="008D7E3B">
        <w:rPr>
          <w:kern w:val="0"/>
          <w:sz w:val="28"/>
          <w:szCs w:val="28"/>
          <w:lang w:eastAsia="ru-RU"/>
        </w:rPr>
        <w:t>ЕГЭ, с использованием:</w:t>
      </w:r>
    </w:p>
    <w:p w:rsidR="008D7E3B" w:rsidRPr="008D7E3B" w:rsidRDefault="008D7E3B" w:rsidP="008D7E3B">
      <w:pPr>
        <w:tabs>
          <w:tab w:val="left" w:pos="360"/>
          <w:tab w:val="left" w:pos="540"/>
        </w:tabs>
        <w:suppressAutoHyphens w:val="0"/>
        <w:spacing w:line="240" w:lineRule="auto"/>
        <w:jc w:val="both"/>
        <w:rPr>
          <w:kern w:val="0"/>
          <w:sz w:val="28"/>
          <w:szCs w:val="28"/>
          <w:lang w:eastAsia="ru-RU"/>
        </w:rPr>
      </w:pPr>
      <w:r w:rsidRPr="008D7E3B">
        <w:rPr>
          <w:kern w:val="0"/>
          <w:sz w:val="28"/>
          <w:szCs w:val="28"/>
          <w:lang w:eastAsia="ru-RU"/>
        </w:rPr>
        <w:t xml:space="preserve">1. Методическое пособие «Поурочные тесты и задания» Г.И. </w:t>
      </w:r>
      <w:proofErr w:type="spellStart"/>
      <w:r w:rsidRPr="008D7E3B">
        <w:rPr>
          <w:kern w:val="0"/>
          <w:sz w:val="28"/>
          <w:szCs w:val="28"/>
          <w:lang w:eastAsia="ru-RU"/>
        </w:rPr>
        <w:t>Лернер</w:t>
      </w:r>
      <w:proofErr w:type="spellEnd"/>
      <w:r w:rsidRPr="008D7E3B">
        <w:rPr>
          <w:kern w:val="0"/>
          <w:sz w:val="28"/>
          <w:szCs w:val="28"/>
          <w:lang w:eastAsia="ru-RU"/>
        </w:rPr>
        <w:t>. Москва. ЭКСМО. 2009.</w:t>
      </w:r>
    </w:p>
    <w:p w:rsidR="008D7E3B" w:rsidRPr="008D7E3B" w:rsidRDefault="008D7E3B" w:rsidP="008D7E3B">
      <w:pPr>
        <w:tabs>
          <w:tab w:val="left" w:pos="360"/>
          <w:tab w:val="left" w:pos="540"/>
        </w:tabs>
        <w:suppressAutoHyphens w:val="0"/>
        <w:spacing w:line="240" w:lineRule="auto"/>
        <w:jc w:val="both"/>
        <w:rPr>
          <w:kern w:val="0"/>
          <w:sz w:val="28"/>
          <w:szCs w:val="28"/>
          <w:lang w:eastAsia="ru-RU"/>
        </w:rPr>
      </w:pPr>
      <w:r w:rsidRPr="008D7E3B">
        <w:rPr>
          <w:kern w:val="0"/>
          <w:sz w:val="28"/>
          <w:szCs w:val="28"/>
          <w:lang w:eastAsia="ru-RU"/>
        </w:rPr>
        <w:t>2. «Учебно-тренировочные материалы для подготовки учащихся к ЕГЭ». Интеллект-центр 2011.</w:t>
      </w:r>
    </w:p>
    <w:p w:rsidR="008D7E3B" w:rsidRPr="008D7E3B" w:rsidRDefault="008D7E3B" w:rsidP="008D7E3B">
      <w:pPr>
        <w:suppressAutoHyphens w:val="0"/>
        <w:spacing w:line="240" w:lineRule="auto"/>
        <w:jc w:val="both"/>
        <w:rPr>
          <w:b/>
          <w:kern w:val="0"/>
          <w:sz w:val="28"/>
          <w:szCs w:val="28"/>
          <w:lang w:eastAsia="ru-RU"/>
        </w:rPr>
      </w:pPr>
      <w:r w:rsidRPr="008D7E3B">
        <w:rPr>
          <w:kern w:val="0"/>
          <w:sz w:val="28"/>
          <w:szCs w:val="28"/>
          <w:lang w:eastAsia="ru-RU"/>
        </w:rPr>
        <w:t>3. Готовимся к ЕГЭ. Биология/Общая биология. – М.: Дрофа, 2011. -254с.</w:t>
      </w:r>
    </w:p>
    <w:p w:rsidR="008D7E3B" w:rsidRPr="008D7E3B" w:rsidRDefault="008D7E3B" w:rsidP="008D7E3B">
      <w:pPr>
        <w:suppressAutoHyphens w:val="0"/>
        <w:spacing w:line="240" w:lineRule="auto"/>
        <w:jc w:val="both"/>
        <w:rPr>
          <w:kern w:val="0"/>
          <w:sz w:val="28"/>
          <w:szCs w:val="28"/>
          <w:lang w:eastAsia="ru-RU"/>
        </w:rPr>
      </w:pPr>
      <w:r w:rsidRPr="008D7E3B">
        <w:rPr>
          <w:kern w:val="0"/>
          <w:sz w:val="28"/>
          <w:szCs w:val="28"/>
          <w:lang w:eastAsia="ru-RU"/>
        </w:rPr>
        <w:t>Изучение биологии на ступени основного общего образования направлено на достижение следующих</w:t>
      </w:r>
      <w:r w:rsidRPr="008D7E3B">
        <w:rPr>
          <w:i/>
          <w:kern w:val="0"/>
          <w:sz w:val="28"/>
          <w:szCs w:val="28"/>
          <w:lang w:eastAsia="ru-RU"/>
        </w:rPr>
        <w:t xml:space="preserve"> </w:t>
      </w:r>
      <w:r w:rsidRPr="008D7E3B">
        <w:rPr>
          <w:b/>
          <w:kern w:val="0"/>
          <w:sz w:val="28"/>
          <w:szCs w:val="28"/>
          <w:lang w:eastAsia="ru-RU"/>
        </w:rPr>
        <w:t>целей</w:t>
      </w:r>
      <w:r w:rsidRPr="008D7E3B">
        <w:rPr>
          <w:kern w:val="0"/>
          <w:sz w:val="28"/>
          <w:szCs w:val="28"/>
          <w:lang w:eastAsia="ru-RU"/>
        </w:rPr>
        <w:t xml:space="preserve">: </w:t>
      </w:r>
    </w:p>
    <w:p w:rsidR="008D7E3B" w:rsidRPr="008D7E3B" w:rsidRDefault="008D7E3B" w:rsidP="008D7E3B">
      <w:pPr>
        <w:numPr>
          <w:ilvl w:val="0"/>
          <w:numId w:val="7"/>
        </w:numPr>
        <w:tabs>
          <w:tab w:val="num" w:pos="142"/>
          <w:tab w:val="left" w:pos="284"/>
          <w:tab w:val="left" w:pos="1134"/>
        </w:tabs>
        <w:suppressAutoHyphens w:val="0"/>
        <w:spacing w:line="240" w:lineRule="auto"/>
        <w:ind w:left="0" w:firstLine="0"/>
        <w:jc w:val="both"/>
        <w:rPr>
          <w:kern w:val="0"/>
          <w:sz w:val="28"/>
          <w:szCs w:val="28"/>
          <w:lang w:eastAsia="ru-RU"/>
        </w:rPr>
      </w:pPr>
      <w:r w:rsidRPr="008D7E3B">
        <w:rPr>
          <w:b/>
          <w:kern w:val="0"/>
          <w:sz w:val="28"/>
          <w:szCs w:val="28"/>
          <w:lang w:eastAsia="ru-RU"/>
        </w:rPr>
        <w:t>освоение знаний</w:t>
      </w:r>
      <w:r w:rsidRPr="008D7E3B">
        <w:rPr>
          <w:kern w:val="0"/>
          <w:sz w:val="28"/>
          <w:szCs w:val="28"/>
          <w:lang w:eastAsia="ru-RU"/>
        </w:rPr>
        <w:t xml:space="preserve"> о живой природе и присущих ей закономерностях; строении, жизнедеятельности и </w:t>
      </w:r>
      <w:proofErr w:type="spellStart"/>
      <w:r w:rsidRPr="008D7E3B">
        <w:rPr>
          <w:kern w:val="0"/>
          <w:sz w:val="28"/>
          <w:szCs w:val="28"/>
          <w:lang w:eastAsia="ru-RU"/>
        </w:rPr>
        <w:t>средообразующей</w:t>
      </w:r>
      <w:proofErr w:type="spellEnd"/>
      <w:r w:rsidRPr="008D7E3B">
        <w:rPr>
          <w:kern w:val="0"/>
          <w:sz w:val="28"/>
          <w:szCs w:val="28"/>
          <w:lang w:eastAsia="ru-RU"/>
        </w:rPr>
        <w:t xml:space="preserve"> роли живых организмов; человеке как биосоциальном существе; о роли биологической науки в практической деятельности людей; методах познания живой природы; </w:t>
      </w:r>
    </w:p>
    <w:p w:rsidR="008D7E3B" w:rsidRPr="008D7E3B" w:rsidRDefault="008D7E3B" w:rsidP="008D7E3B">
      <w:pPr>
        <w:numPr>
          <w:ilvl w:val="0"/>
          <w:numId w:val="7"/>
        </w:numPr>
        <w:tabs>
          <w:tab w:val="num" w:pos="142"/>
          <w:tab w:val="left" w:pos="284"/>
          <w:tab w:val="left" w:pos="1134"/>
        </w:tabs>
        <w:suppressAutoHyphens w:val="0"/>
        <w:spacing w:line="240" w:lineRule="auto"/>
        <w:ind w:left="0" w:firstLine="0"/>
        <w:jc w:val="both"/>
        <w:rPr>
          <w:kern w:val="0"/>
          <w:sz w:val="28"/>
          <w:szCs w:val="28"/>
          <w:lang w:eastAsia="ru-RU"/>
        </w:rPr>
      </w:pPr>
      <w:r w:rsidRPr="008D7E3B">
        <w:rPr>
          <w:b/>
          <w:kern w:val="0"/>
          <w:sz w:val="28"/>
          <w:szCs w:val="28"/>
          <w:lang w:eastAsia="ru-RU"/>
        </w:rPr>
        <w:t>овладение умениями</w:t>
      </w:r>
      <w:r w:rsidRPr="008D7E3B">
        <w:rPr>
          <w:kern w:val="0"/>
          <w:sz w:val="28"/>
          <w:szCs w:val="28"/>
          <w:lang w:eastAsia="ru-RU"/>
        </w:rPr>
        <w:t xml:space="preserve">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w:t>
      </w:r>
      <w:r w:rsidRPr="008D7E3B">
        <w:rPr>
          <w:kern w:val="0"/>
          <w:sz w:val="28"/>
          <w:szCs w:val="28"/>
          <w:lang w:eastAsia="ru-RU"/>
        </w:rPr>
        <w:lastRenderedPageBreak/>
        <w:t xml:space="preserve">справочниками; проводить наблюдения за биологическими объектами и состоянием собственного организма, биологические эксперименты; </w:t>
      </w:r>
    </w:p>
    <w:p w:rsidR="008D7E3B" w:rsidRPr="008D7E3B" w:rsidRDefault="008D7E3B" w:rsidP="008D7E3B">
      <w:pPr>
        <w:numPr>
          <w:ilvl w:val="0"/>
          <w:numId w:val="7"/>
        </w:numPr>
        <w:tabs>
          <w:tab w:val="num" w:pos="142"/>
          <w:tab w:val="left" w:pos="284"/>
          <w:tab w:val="left" w:pos="1134"/>
        </w:tabs>
        <w:suppressAutoHyphens w:val="0"/>
        <w:spacing w:line="240" w:lineRule="auto"/>
        <w:ind w:left="0" w:firstLine="0"/>
        <w:jc w:val="both"/>
        <w:rPr>
          <w:kern w:val="0"/>
          <w:sz w:val="28"/>
          <w:szCs w:val="28"/>
          <w:lang w:eastAsia="ru-RU"/>
        </w:rPr>
      </w:pPr>
      <w:r w:rsidRPr="008D7E3B">
        <w:rPr>
          <w:b/>
          <w:kern w:val="0"/>
          <w:sz w:val="28"/>
          <w:szCs w:val="28"/>
          <w:lang w:eastAsia="ru-RU"/>
        </w:rPr>
        <w:t xml:space="preserve">развитие </w:t>
      </w:r>
      <w:r w:rsidRPr="008D7E3B">
        <w:rPr>
          <w:kern w:val="0"/>
          <w:sz w:val="28"/>
          <w:szCs w:val="28"/>
          <w:lang w:eastAsia="ru-RU"/>
        </w:rPr>
        <w:t xml:space="preserve">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 </w:t>
      </w:r>
    </w:p>
    <w:p w:rsidR="008D7E3B" w:rsidRPr="008D7E3B" w:rsidRDefault="008D7E3B" w:rsidP="008D7E3B">
      <w:pPr>
        <w:numPr>
          <w:ilvl w:val="0"/>
          <w:numId w:val="7"/>
        </w:numPr>
        <w:tabs>
          <w:tab w:val="num" w:pos="142"/>
          <w:tab w:val="left" w:pos="284"/>
          <w:tab w:val="left" w:pos="1134"/>
        </w:tabs>
        <w:suppressAutoHyphens w:val="0"/>
        <w:spacing w:line="240" w:lineRule="auto"/>
        <w:ind w:left="0" w:firstLine="0"/>
        <w:jc w:val="both"/>
        <w:rPr>
          <w:kern w:val="0"/>
          <w:sz w:val="28"/>
          <w:szCs w:val="28"/>
          <w:lang w:eastAsia="ru-RU"/>
        </w:rPr>
      </w:pPr>
      <w:r w:rsidRPr="008D7E3B">
        <w:rPr>
          <w:b/>
          <w:kern w:val="0"/>
          <w:sz w:val="28"/>
          <w:szCs w:val="28"/>
          <w:lang w:eastAsia="ru-RU"/>
        </w:rPr>
        <w:t>воспитание</w:t>
      </w:r>
      <w:r w:rsidRPr="008D7E3B">
        <w:rPr>
          <w:kern w:val="0"/>
          <w:sz w:val="28"/>
          <w:szCs w:val="28"/>
          <w:lang w:eastAsia="ru-RU"/>
        </w:rPr>
        <w:t xml:space="preserve"> позитивного ценностного отношения к живой природе, собственному здоровью и здоровью других людей; культуры поведения в природе; </w:t>
      </w:r>
    </w:p>
    <w:p w:rsidR="008D7E3B" w:rsidRPr="008D7E3B" w:rsidRDefault="008D7E3B" w:rsidP="008D7E3B">
      <w:pPr>
        <w:numPr>
          <w:ilvl w:val="0"/>
          <w:numId w:val="7"/>
        </w:numPr>
        <w:tabs>
          <w:tab w:val="num" w:pos="142"/>
          <w:tab w:val="left" w:pos="284"/>
          <w:tab w:val="left" w:pos="1134"/>
        </w:tabs>
        <w:suppressAutoHyphens w:val="0"/>
        <w:spacing w:line="240" w:lineRule="auto"/>
        <w:ind w:left="0" w:firstLine="0"/>
        <w:jc w:val="both"/>
        <w:rPr>
          <w:kern w:val="0"/>
          <w:sz w:val="28"/>
          <w:szCs w:val="28"/>
          <w:lang w:eastAsia="ru-RU"/>
        </w:rPr>
      </w:pPr>
      <w:proofErr w:type="spellStart"/>
      <w:r w:rsidRPr="008D7E3B">
        <w:rPr>
          <w:b/>
          <w:kern w:val="0"/>
          <w:sz w:val="28"/>
          <w:szCs w:val="28"/>
          <w:lang w:eastAsia="ru-RU"/>
        </w:rPr>
        <w:t>и</w:t>
      </w:r>
      <w:proofErr w:type="gramStart"/>
      <w:r w:rsidRPr="008D7E3B">
        <w:rPr>
          <w:b/>
          <w:kern w:val="0"/>
          <w:sz w:val="28"/>
          <w:szCs w:val="28"/>
          <w:lang w:eastAsia="ru-RU"/>
        </w:rPr>
        <w:t>c</w:t>
      </w:r>
      <w:proofErr w:type="gramEnd"/>
      <w:r w:rsidRPr="008D7E3B">
        <w:rPr>
          <w:b/>
          <w:kern w:val="0"/>
          <w:sz w:val="28"/>
          <w:szCs w:val="28"/>
          <w:lang w:eastAsia="ru-RU"/>
        </w:rPr>
        <w:t>пользование</w:t>
      </w:r>
      <w:proofErr w:type="spellEnd"/>
      <w:r w:rsidRPr="008D7E3B">
        <w:rPr>
          <w:b/>
          <w:kern w:val="0"/>
          <w:sz w:val="28"/>
          <w:szCs w:val="28"/>
          <w:lang w:eastAsia="ru-RU"/>
        </w:rPr>
        <w:t xml:space="preserve"> </w:t>
      </w:r>
      <w:r w:rsidRPr="008D7E3B">
        <w:rPr>
          <w:kern w:val="0"/>
          <w:sz w:val="28"/>
          <w:szCs w:val="28"/>
          <w:lang w:eastAsia="ru-RU"/>
        </w:rPr>
        <w:t>приобретенных знаний и умений в повседневной жизни для ухода за растениями, домашними животными, заботы о собственном здоровье, оказания первой помощи себе и окружающим; оценки последствий своей деятельности по отношению к природной среде, собственному организму, здоровью других людей; для соблюдения правил поведения в окружающей среде, норм здорового образа жизни, профилактики заболеваний, травматизма и стрессов, вредных привычек, ВИЧ-инфекции.</w:t>
      </w:r>
    </w:p>
    <w:p w:rsidR="008D7E3B" w:rsidRPr="008D7E3B" w:rsidRDefault="008D7E3B" w:rsidP="008D7E3B">
      <w:pPr>
        <w:shd w:val="clear" w:color="auto" w:fill="FFFFFF"/>
        <w:suppressAutoHyphens w:val="0"/>
        <w:spacing w:before="302" w:line="240" w:lineRule="auto"/>
        <w:ind w:right="5"/>
        <w:jc w:val="center"/>
        <w:rPr>
          <w:b/>
          <w:kern w:val="0"/>
          <w:sz w:val="28"/>
          <w:szCs w:val="28"/>
          <w:lang w:eastAsia="ru-RU"/>
        </w:rPr>
      </w:pPr>
      <w:r w:rsidRPr="008D7E3B">
        <w:rPr>
          <w:b/>
          <w:kern w:val="0"/>
          <w:sz w:val="28"/>
          <w:szCs w:val="28"/>
          <w:lang w:eastAsia="ru-RU"/>
        </w:rPr>
        <w:t xml:space="preserve"> Структура курса</w:t>
      </w:r>
    </w:p>
    <w:p w:rsidR="008D7E3B" w:rsidRPr="008D7E3B" w:rsidRDefault="008D7E3B" w:rsidP="008D7E3B">
      <w:pPr>
        <w:suppressAutoHyphens w:val="0"/>
        <w:spacing w:after="144" w:line="1" w:lineRule="exact"/>
        <w:rPr>
          <w:kern w:val="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55"/>
        <w:gridCol w:w="1262"/>
      </w:tblGrid>
      <w:tr w:rsidR="008D7E3B" w:rsidRPr="008D7E3B" w:rsidTr="007361B2">
        <w:trPr>
          <w:trHeight w:hRule="exact" w:val="672"/>
        </w:trPr>
        <w:tc>
          <w:tcPr>
            <w:tcW w:w="8755" w:type="dxa"/>
          </w:tcPr>
          <w:p w:rsidR="008D7E3B" w:rsidRPr="008D7E3B" w:rsidRDefault="008D7E3B" w:rsidP="008D7E3B">
            <w:pPr>
              <w:suppressAutoHyphens w:val="0"/>
              <w:spacing w:line="240" w:lineRule="auto"/>
              <w:rPr>
                <w:rFonts w:eastAsia="Calibri"/>
                <w:kern w:val="0"/>
                <w:sz w:val="28"/>
                <w:szCs w:val="28"/>
                <w:lang w:eastAsia="en-US"/>
              </w:rPr>
            </w:pPr>
            <w:r w:rsidRPr="008D7E3B">
              <w:rPr>
                <w:rFonts w:eastAsia="Calibri"/>
                <w:kern w:val="0"/>
                <w:sz w:val="28"/>
                <w:szCs w:val="28"/>
                <w:lang w:eastAsia="en-US"/>
              </w:rPr>
              <w:t>Название темы</w:t>
            </w:r>
          </w:p>
          <w:p w:rsidR="008D7E3B" w:rsidRPr="008D7E3B" w:rsidRDefault="008D7E3B" w:rsidP="008D7E3B">
            <w:pPr>
              <w:suppressAutoHyphens w:val="0"/>
              <w:spacing w:line="240" w:lineRule="auto"/>
              <w:rPr>
                <w:rFonts w:eastAsia="Calibri"/>
                <w:kern w:val="0"/>
                <w:sz w:val="28"/>
                <w:szCs w:val="28"/>
                <w:lang w:eastAsia="en-US"/>
              </w:rPr>
            </w:pPr>
          </w:p>
          <w:p w:rsidR="008D7E3B" w:rsidRPr="008D7E3B" w:rsidRDefault="008D7E3B" w:rsidP="008D7E3B">
            <w:pPr>
              <w:suppressAutoHyphens w:val="0"/>
              <w:spacing w:line="240" w:lineRule="auto"/>
              <w:rPr>
                <w:rFonts w:eastAsia="Calibri"/>
                <w:kern w:val="0"/>
                <w:sz w:val="28"/>
                <w:szCs w:val="28"/>
                <w:lang w:eastAsia="en-US"/>
              </w:rPr>
            </w:pPr>
          </w:p>
        </w:tc>
        <w:tc>
          <w:tcPr>
            <w:tcW w:w="1262" w:type="dxa"/>
          </w:tcPr>
          <w:p w:rsidR="008D7E3B" w:rsidRPr="008D7E3B" w:rsidRDefault="008D7E3B" w:rsidP="008D7E3B">
            <w:pPr>
              <w:suppressAutoHyphens w:val="0"/>
              <w:spacing w:line="240" w:lineRule="auto"/>
              <w:rPr>
                <w:rFonts w:eastAsia="Calibri"/>
                <w:kern w:val="0"/>
                <w:sz w:val="28"/>
                <w:szCs w:val="28"/>
                <w:lang w:eastAsia="en-US"/>
              </w:rPr>
            </w:pPr>
            <w:r w:rsidRPr="008D7E3B">
              <w:rPr>
                <w:rFonts w:eastAsia="Calibri"/>
                <w:spacing w:val="-14"/>
                <w:kern w:val="0"/>
                <w:sz w:val="28"/>
                <w:szCs w:val="28"/>
                <w:lang w:eastAsia="en-US"/>
              </w:rPr>
              <w:t xml:space="preserve">Кол-во </w:t>
            </w:r>
            <w:r w:rsidRPr="008D7E3B">
              <w:rPr>
                <w:rFonts w:eastAsia="Calibri"/>
                <w:spacing w:val="-9"/>
                <w:kern w:val="0"/>
                <w:sz w:val="28"/>
                <w:szCs w:val="28"/>
                <w:lang w:eastAsia="en-US"/>
              </w:rPr>
              <w:t>часов</w:t>
            </w:r>
          </w:p>
        </w:tc>
      </w:tr>
      <w:tr w:rsidR="008D7E3B" w:rsidRPr="008D7E3B" w:rsidTr="007361B2">
        <w:trPr>
          <w:trHeight w:hRule="exact" w:val="507"/>
        </w:trPr>
        <w:tc>
          <w:tcPr>
            <w:tcW w:w="8755" w:type="dxa"/>
          </w:tcPr>
          <w:p w:rsidR="008D7E3B" w:rsidRPr="008D7E3B" w:rsidRDefault="008D7E3B" w:rsidP="008D7E3B">
            <w:pPr>
              <w:suppressAutoHyphens w:val="0"/>
              <w:spacing w:line="240" w:lineRule="auto"/>
              <w:rPr>
                <w:rFonts w:eastAsia="Calibri"/>
                <w:b/>
                <w:kern w:val="0"/>
                <w:sz w:val="28"/>
                <w:szCs w:val="28"/>
                <w:lang w:eastAsia="en-US"/>
              </w:rPr>
            </w:pPr>
            <w:r w:rsidRPr="008D7E3B">
              <w:rPr>
                <w:rFonts w:eastAsia="Calibri"/>
                <w:b/>
                <w:spacing w:val="1"/>
                <w:kern w:val="0"/>
                <w:sz w:val="28"/>
                <w:szCs w:val="28"/>
                <w:lang w:eastAsia="en-US"/>
              </w:rPr>
              <w:t>Введение</w:t>
            </w:r>
          </w:p>
        </w:tc>
        <w:tc>
          <w:tcPr>
            <w:tcW w:w="1262" w:type="dxa"/>
          </w:tcPr>
          <w:p w:rsidR="008D7E3B" w:rsidRPr="008D7E3B" w:rsidRDefault="008D7E3B" w:rsidP="008D7E3B">
            <w:pPr>
              <w:suppressAutoHyphens w:val="0"/>
              <w:spacing w:line="240" w:lineRule="auto"/>
              <w:rPr>
                <w:rFonts w:eastAsia="Calibri"/>
                <w:b/>
                <w:kern w:val="0"/>
                <w:sz w:val="28"/>
                <w:szCs w:val="28"/>
                <w:lang w:eastAsia="en-US"/>
              </w:rPr>
            </w:pPr>
            <w:r w:rsidRPr="008D7E3B">
              <w:rPr>
                <w:rFonts w:eastAsia="Calibri"/>
                <w:b/>
                <w:kern w:val="0"/>
                <w:sz w:val="28"/>
                <w:szCs w:val="28"/>
                <w:lang w:eastAsia="en-US"/>
              </w:rPr>
              <w:t>1</w:t>
            </w:r>
          </w:p>
        </w:tc>
      </w:tr>
      <w:tr w:rsidR="008D7E3B" w:rsidRPr="008D7E3B" w:rsidTr="007361B2">
        <w:trPr>
          <w:trHeight w:hRule="exact" w:val="519"/>
        </w:trPr>
        <w:tc>
          <w:tcPr>
            <w:tcW w:w="10017" w:type="dxa"/>
            <w:gridSpan w:val="2"/>
          </w:tcPr>
          <w:p w:rsidR="008D7E3B" w:rsidRPr="008D7E3B" w:rsidRDefault="008D7E3B" w:rsidP="008D7E3B">
            <w:pPr>
              <w:suppressAutoHyphens w:val="0"/>
              <w:spacing w:line="240" w:lineRule="auto"/>
              <w:rPr>
                <w:rFonts w:eastAsia="Calibri"/>
                <w:b/>
                <w:kern w:val="0"/>
                <w:sz w:val="28"/>
                <w:szCs w:val="28"/>
                <w:lang w:eastAsia="en-US"/>
              </w:rPr>
            </w:pPr>
            <w:r w:rsidRPr="008D7E3B">
              <w:rPr>
                <w:rFonts w:eastAsia="Calibri"/>
                <w:b/>
                <w:spacing w:val="7"/>
                <w:kern w:val="0"/>
                <w:sz w:val="28"/>
                <w:szCs w:val="28"/>
                <w:lang w:eastAsia="en-US"/>
              </w:rPr>
              <w:t>Раздел 1. Эволюция живого мира на Земле- 23 часа</w:t>
            </w:r>
          </w:p>
        </w:tc>
      </w:tr>
      <w:tr w:rsidR="008D7E3B" w:rsidRPr="008D7E3B" w:rsidTr="007361B2">
        <w:trPr>
          <w:trHeight w:hRule="exact" w:val="408"/>
        </w:trPr>
        <w:tc>
          <w:tcPr>
            <w:tcW w:w="8755" w:type="dxa"/>
          </w:tcPr>
          <w:p w:rsidR="008D7E3B" w:rsidRPr="008D7E3B" w:rsidRDefault="008D7E3B" w:rsidP="008D7E3B">
            <w:pPr>
              <w:suppressAutoHyphens w:val="0"/>
              <w:spacing w:line="240" w:lineRule="auto"/>
              <w:rPr>
                <w:rFonts w:eastAsia="Calibri"/>
                <w:spacing w:val="5"/>
                <w:kern w:val="0"/>
                <w:sz w:val="28"/>
                <w:szCs w:val="28"/>
                <w:lang w:eastAsia="en-US"/>
              </w:rPr>
            </w:pPr>
            <w:r w:rsidRPr="008D7E3B">
              <w:rPr>
                <w:rFonts w:eastAsia="Calibri"/>
                <w:spacing w:val="1"/>
                <w:kern w:val="0"/>
                <w:sz w:val="28"/>
                <w:szCs w:val="28"/>
                <w:lang w:eastAsia="en-US"/>
              </w:rPr>
              <w:t>Тема 1.1. Многообразие живого мира. Ос</w:t>
            </w:r>
            <w:r w:rsidRPr="008D7E3B">
              <w:rPr>
                <w:rFonts w:eastAsia="Calibri"/>
                <w:spacing w:val="5"/>
                <w:kern w:val="0"/>
                <w:sz w:val="28"/>
                <w:szCs w:val="28"/>
                <w:lang w:eastAsia="en-US"/>
              </w:rPr>
              <w:t>новные свойства живых организмов</w:t>
            </w:r>
          </w:p>
          <w:p w:rsidR="008D7E3B" w:rsidRPr="008D7E3B" w:rsidRDefault="008D7E3B" w:rsidP="008D7E3B">
            <w:pPr>
              <w:suppressAutoHyphens w:val="0"/>
              <w:spacing w:line="240" w:lineRule="auto"/>
              <w:rPr>
                <w:rFonts w:eastAsia="Calibri"/>
                <w:kern w:val="0"/>
                <w:sz w:val="28"/>
                <w:szCs w:val="28"/>
                <w:lang w:eastAsia="en-US"/>
              </w:rPr>
            </w:pPr>
          </w:p>
        </w:tc>
        <w:tc>
          <w:tcPr>
            <w:tcW w:w="1262" w:type="dxa"/>
          </w:tcPr>
          <w:p w:rsidR="008D7E3B" w:rsidRPr="008D7E3B" w:rsidRDefault="008D7E3B" w:rsidP="008D7E3B">
            <w:pPr>
              <w:suppressAutoHyphens w:val="0"/>
              <w:spacing w:line="240" w:lineRule="auto"/>
              <w:rPr>
                <w:rFonts w:eastAsia="Calibri"/>
                <w:kern w:val="0"/>
                <w:sz w:val="28"/>
                <w:szCs w:val="28"/>
                <w:lang w:eastAsia="en-US"/>
              </w:rPr>
            </w:pPr>
            <w:r w:rsidRPr="008D7E3B">
              <w:rPr>
                <w:rFonts w:eastAsia="Calibri"/>
                <w:kern w:val="0"/>
                <w:sz w:val="28"/>
                <w:szCs w:val="28"/>
                <w:lang w:eastAsia="en-US"/>
              </w:rPr>
              <w:t>2</w:t>
            </w:r>
          </w:p>
        </w:tc>
      </w:tr>
      <w:tr w:rsidR="008D7E3B" w:rsidRPr="008D7E3B" w:rsidTr="007361B2">
        <w:trPr>
          <w:trHeight w:hRule="exact" w:val="410"/>
        </w:trPr>
        <w:tc>
          <w:tcPr>
            <w:tcW w:w="8755" w:type="dxa"/>
          </w:tcPr>
          <w:p w:rsidR="008D7E3B" w:rsidRPr="008D7E3B" w:rsidRDefault="008D7E3B" w:rsidP="008D7E3B">
            <w:pPr>
              <w:suppressAutoHyphens w:val="0"/>
              <w:spacing w:line="240" w:lineRule="auto"/>
              <w:rPr>
                <w:rFonts w:eastAsia="Calibri"/>
                <w:kern w:val="0"/>
                <w:sz w:val="28"/>
                <w:szCs w:val="28"/>
                <w:lang w:eastAsia="en-US"/>
              </w:rPr>
            </w:pPr>
            <w:r w:rsidRPr="008D7E3B">
              <w:rPr>
                <w:rFonts w:eastAsia="Calibri"/>
                <w:spacing w:val="2"/>
                <w:kern w:val="0"/>
                <w:sz w:val="28"/>
                <w:szCs w:val="28"/>
                <w:lang w:eastAsia="en-US"/>
              </w:rPr>
              <w:t xml:space="preserve">Тема 1.2. Развитие биологии в </w:t>
            </w:r>
            <w:proofErr w:type="spellStart"/>
            <w:r w:rsidRPr="008D7E3B">
              <w:rPr>
                <w:rFonts w:eastAsia="Calibri"/>
                <w:spacing w:val="2"/>
                <w:kern w:val="0"/>
                <w:sz w:val="28"/>
                <w:szCs w:val="28"/>
                <w:lang w:eastAsia="en-US"/>
              </w:rPr>
              <w:t>додарви</w:t>
            </w:r>
            <w:r w:rsidRPr="008D7E3B">
              <w:rPr>
                <w:rFonts w:eastAsia="Calibri"/>
                <w:spacing w:val="4"/>
                <w:kern w:val="0"/>
                <w:sz w:val="28"/>
                <w:szCs w:val="28"/>
                <w:lang w:eastAsia="en-US"/>
              </w:rPr>
              <w:t>новский</w:t>
            </w:r>
            <w:proofErr w:type="spellEnd"/>
            <w:r w:rsidRPr="008D7E3B">
              <w:rPr>
                <w:rFonts w:eastAsia="Calibri"/>
                <w:spacing w:val="4"/>
                <w:kern w:val="0"/>
                <w:sz w:val="28"/>
                <w:szCs w:val="28"/>
                <w:lang w:eastAsia="en-US"/>
              </w:rPr>
              <w:t xml:space="preserve"> период</w:t>
            </w:r>
          </w:p>
        </w:tc>
        <w:tc>
          <w:tcPr>
            <w:tcW w:w="1262" w:type="dxa"/>
          </w:tcPr>
          <w:p w:rsidR="008D7E3B" w:rsidRPr="008D7E3B" w:rsidRDefault="008D7E3B" w:rsidP="008D7E3B">
            <w:pPr>
              <w:suppressAutoHyphens w:val="0"/>
              <w:spacing w:line="240" w:lineRule="auto"/>
              <w:rPr>
                <w:rFonts w:eastAsia="Calibri"/>
                <w:kern w:val="0"/>
                <w:sz w:val="28"/>
                <w:szCs w:val="28"/>
                <w:lang w:eastAsia="en-US"/>
              </w:rPr>
            </w:pPr>
            <w:r w:rsidRPr="008D7E3B">
              <w:rPr>
                <w:rFonts w:eastAsia="Calibri"/>
                <w:kern w:val="0"/>
                <w:sz w:val="28"/>
                <w:szCs w:val="28"/>
                <w:lang w:eastAsia="en-US"/>
              </w:rPr>
              <w:t>2</w:t>
            </w:r>
          </w:p>
        </w:tc>
      </w:tr>
      <w:tr w:rsidR="008D7E3B" w:rsidRPr="008D7E3B" w:rsidTr="007361B2">
        <w:trPr>
          <w:trHeight w:hRule="exact" w:val="648"/>
        </w:trPr>
        <w:tc>
          <w:tcPr>
            <w:tcW w:w="8755" w:type="dxa"/>
          </w:tcPr>
          <w:p w:rsidR="008D7E3B" w:rsidRPr="008D7E3B" w:rsidRDefault="008D7E3B" w:rsidP="008D7E3B">
            <w:pPr>
              <w:suppressAutoHyphens w:val="0"/>
              <w:spacing w:line="240" w:lineRule="auto"/>
              <w:rPr>
                <w:rFonts w:eastAsia="Calibri"/>
                <w:spacing w:val="3"/>
                <w:kern w:val="0"/>
                <w:sz w:val="28"/>
                <w:szCs w:val="28"/>
                <w:lang w:eastAsia="en-US"/>
              </w:rPr>
            </w:pPr>
            <w:r w:rsidRPr="008D7E3B">
              <w:rPr>
                <w:rFonts w:eastAsia="Calibri"/>
                <w:spacing w:val="3"/>
                <w:kern w:val="0"/>
                <w:sz w:val="28"/>
                <w:szCs w:val="28"/>
                <w:lang w:eastAsia="en-US"/>
              </w:rPr>
              <w:t>Тема 1.3. Теория Ч. Дарвина о происхождении видов путем естественного отбора</w:t>
            </w:r>
          </w:p>
          <w:p w:rsidR="008D7E3B" w:rsidRPr="008D7E3B" w:rsidRDefault="008D7E3B" w:rsidP="008D7E3B">
            <w:pPr>
              <w:suppressAutoHyphens w:val="0"/>
              <w:spacing w:line="240" w:lineRule="auto"/>
              <w:rPr>
                <w:rFonts w:eastAsia="Calibri"/>
                <w:spacing w:val="3"/>
                <w:kern w:val="0"/>
                <w:sz w:val="28"/>
                <w:szCs w:val="28"/>
                <w:lang w:eastAsia="en-US"/>
              </w:rPr>
            </w:pPr>
          </w:p>
          <w:p w:rsidR="008D7E3B" w:rsidRPr="008D7E3B" w:rsidRDefault="008D7E3B" w:rsidP="008D7E3B">
            <w:pPr>
              <w:suppressAutoHyphens w:val="0"/>
              <w:spacing w:line="240" w:lineRule="auto"/>
              <w:rPr>
                <w:rFonts w:eastAsia="Calibri"/>
                <w:kern w:val="0"/>
                <w:sz w:val="28"/>
                <w:szCs w:val="28"/>
                <w:lang w:eastAsia="en-US"/>
              </w:rPr>
            </w:pPr>
          </w:p>
        </w:tc>
        <w:tc>
          <w:tcPr>
            <w:tcW w:w="1262" w:type="dxa"/>
          </w:tcPr>
          <w:p w:rsidR="008D7E3B" w:rsidRPr="008D7E3B" w:rsidRDefault="008D7E3B" w:rsidP="008D7E3B">
            <w:pPr>
              <w:suppressAutoHyphens w:val="0"/>
              <w:spacing w:line="240" w:lineRule="auto"/>
              <w:rPr>
                <w:rFonts w:eastAsia="Calibri"/>
                <w:kern w:val="0"/>
                <w:sz w:val="28"/>
                <w:szCs w:val="28"/>
                <w:lang w:eastAsia="en-US"/>
              </w:rPr>
            </w:pPr>
            <w:r w:rsidRPr="008D7E3B">
              <w:rPr>
                <w:rFonts w:eastAsia="Calibri"/>
                <w:kern w:val="0"/>
                <w:sz w:val="28"/>
                <w:szCs w:val="28"/>
                <w:lang w:eastAsia="en-US"/>
              </w:rPr>
              <w:t>4</w:t>
            </w:r>
          </w:p>
        </w:tc>
      </w:tr>
      <w:tr w:rsidR="008D7E3B" w:rsidRPr="008D7E3B" w:rsidTr="007361B2">
        <w:trPr>
          <w:trHeight w:hRule="exact" w:val="625"/>
        </w:trPr>
        <w:tc>
          <w:tcPr>
            <w:tcW w:w="8755" w:type="dxa"/>
          </w:tcPr>
          <w:p w:rsidR="008D7E3B" w:rsidRPr="008D7E3B" w:rsidRDefault="008D7E3B" w:rsidP="008D7E3B">
            <w:pPr>
              <w:suppressAutoHyphens w:val="0"/>
              <w:spacing w:line="240" w:lineRule="auto"/>
              <w:rPr>
                <w:rFonts w:eastAsia="Calibri"/>
                <w:kern w:val="0"/>
                <w:sz w:val="28"/>
                <w:szCs w:val="28"/>
                <w:lang w:eastAsia="en-US"/>
              </w:rPr>
            </w:pPr>
            <w:r w:rsidRPr="008D7E3B">
              <w:rPr>
                <w:rFonts w:eastAsia="Calibri"/>
                <w:spacing w:val="3"/>
                <w:kern w:val="0"/>
                <w:sz w:val="28"/>
                <w:szCs w:val="28"/>
                <w:lang w:eastAsia="en-US"/>
              </w:rPr>
              <w:t>Тема 1.4. Приспособленность организмов к условиям внешней среды как результат действия естественного отбора</w:t>
            </w:r>
          </w:p>
        </w:tc>
        <w:tc>
          <w:tcPr>
            <w:tcW w:w="1262" w:type="dxa"/>
          </w:tcPr>
          <w:p w:rsidR="008D7E3B" w:rsidRPr="008D7E3B" w:rsidRDefault="008D7E3B" w:rsidP="008D7E3B">
            <w:pPr>
              <w:suppressAutoHyphens w:val="0"/>
              <w:spacing w:line="240" w:lineRule="auto"/>
              <w:rPr>
                <w:rFonts w:eastAsia="Calibri"/>
                <w:kern w:val="0"/>
                <w:sz w:val="28"/>
                <w:szCs w:val="28"/>
                <w:lang w:eastAsia="en-US"/>
              </w:rPr>
            </w:pPr>
            <w:r w:rsidRPr="008D7E3B">
              <w:rPr>
                <w:rFonts w:eastAsia="Calibri"/>
                <w:kern w:val="0"/>
                <w:sz w:val="28"/>
                <w:szCs w:val="28"/>
                <w:lang w:eastAsia="en-US"/>
              </w:rPr>
              <w:t>3</w:t>
            </w:r>
          </w:p>
        </w:tc>
      </w:tr>
      <w:tr w:rsidR="008D7E3B" w:rsidRPr="008D7E3B" w:rsidTr="007361B2">
        <w:trPr>
          <w:trHeight w:hRule="exact" w:val="407"/>
        </w:trPr>
        <w:tc>
          <w:tcPr>
            <w:tcW w:w="8755" w:type="dxa"/>
          </w:tcPr>
          <w:p w:rsidR="008D7E3B" w:rsidRPr="008D7E3B" w:rsidRDefault="008D7E3B" w:rsidP="008D7E3B">
            <w:pPr>
              <w:suppressAutoHyphens w:val="0"/>
              <w:spacing w:line="240" w:lineRule="auto"/>
              <w:rPr>
                <w:rFonts w:eastAsia="Calibri"/>
                <w:kern w:val="0"/>
                <w:sz w:val="28"/>
                <w:szCs w:val="28"/>
                <w:lang w:eastAsia="en-US"/>
              </w:rPr>
            </w:pPr>
            <w:r w:rsidRPr="008D7E3B">
              <w:rPr>
                <w:rFonts w:eastAsia="Calibri"/>
                <w:spacing w:val="3"/>
                <w:kern w:val="0"/>
                <w:sz w:val="28"/>
                <w:szCs w:val="28"/>
                <w:lang w:eastAsia="en-US"/>
              </w:rPr>
              <w:t xml:space="preserve">Тема 1.5. </w:t>
            </w:r>
            <w:proofErr w:type="spellStart"/>
            <w:r w:rsidRPr="008D7E3B">
              <w:rPr>
                <w:rFonts w:eastAsia="Calibri"/>
                <w:spacing w:val="3"/>
                <w:kern w:val="0"/>
                <w:sz w:val="28"/>
                <w:szCs w:val="28"/>
                <w:lang w:eastAsia="en-US"/>
              </w:rPr>
              <w:t>Микроэволюция</w:t>
            </w:r>
            <w:proofErr w:type="spellEnd"/>
          </w:p>
        </w:tc>
        <w:tc>
          <w:tcPr>
            <w:tcW w:w="1262" w:type="dxa"/>
          </w:tcPr>
          <w:p w:rsidR="008D7E3B" w:rsidRPr="008D7E3B" w:rsidRDefault="008D7E3B" w:rsidP="008D7E3B">
            <w:pPr>
              <w:suppressAutoHyphens w:val="0"/>
              <w:spacing w:line="240" w:lineRule="auto"/>
              <w:rPr>
                <w:rFonts w:eastAsia="Calibri"/>
                <w:kern w:val="0"/>
                <w:sz w:val="28"/>
                <w:szCs w:val="28"/>
                <w:lang w:eastAsia="en-US"/>
              </w:rPr>
            </w:pPr>
            <w:r w:rsidRPr="008D7E3B">
              <w:rPr>
                <w:rFonts w:eastAsia="Calibri"/>
                <w:kern w:val="0"/>
                <w:sz w:val="28"/>
                <w:szCs w:val="28"/>
                <w:lang w:eastAsia="en-US"/>
              </w:rPr>
              <w:t>4</w:t>
            </w:r>
          </w:p>
        </w:tc>
      </w:tr>
      <w:tr w:rsidR="008D7E3B" w:rsidRPr="008D7E3B" w:rsidTr="007361B2">
        <w:trPr>
          <w:trHeight w:hRule="exact" w:val="512"/>
        </w:trPr>
        <w:tc>
          <w:tcPr>
            <w:tcW w:w="8755" w:type="dxa"/>
          </w:tcPr>
          <w:p w:rsidR="008D7E3B" w:rsidRPr="008D7E3B" w:rsidRDefault="008D7E3B" w:rsidP="008D7E3B">
            <w:pPr>
              <w:suppressAutoHyphens w:val="0"/>
              <w:spacing w:line="240" w:lineRule="auto"/>
              <w:rPr>
                <w:rFonts w:eastAsia="Calibri"/>
                <w:spacing w:val="6"/>
                <w:kern w:val="0"/>
                <w:sz w:val="28"/>
                <w:szCs w:val="28"/>
                <w:lang w:eastAsia="en-US"/>
              </w:rPr>
            </w:pPr>
            <w:r w:rsidRPr="008D7E3B">
              <w:rPr>
                <w:rFonts w:eastAsia="Calibri"/>
                <w:spacing w:val="3"/>
                <w:kern w:val="0"/>
                <w:sz w:val="28"/>
                <w:szCs w:val="28"/>
                <w:lang w:eastAsia="en-US"/>
              </w:rPr>
              <w:t xml:space="preserve">Тема 1.6. Биологические последствия </w:t>
            </w:r>
            <w:r w:rsidRPr="008D7E3B">
              <w:rPr>
                <w:rFonts w:eastAsia="Calibri"/>
                <w:spacing w:val="6"/>
                <w:kern w:val="0"/>
                <w:sz w:val="28"/>
                <w:szCs w:val="28"/>
                <w:lang w:eastAsia="en-US"/>
              </w:rPr>
              <w:t>адаптации. Макроэволюция</w:t>
            </w:r>
          </w:p>
          <w:p w:rsidR="008D7E3B" w:rsidRPr="008D7E3B" w:rsidRDefault="008D7E3B" w:rsidP="008D7E3B">
            <w:pPr>
              <w:suppressAutoHyphens w:val="0"/>
              <w:spacing w:line="240" w:lineRule="auto"/>
              <w:rPr>
                <w:rFonts w:eastAsia="Calibri"/>
                <w:kern w:val="0"/>
                <w:sz w:val="28"/>
                <w:szCs w:val="28"/>
                <w:lang w:eastAsia="en-US"/>
              </w:rPr>
            </w:pPr>
            <w:r w:rsidRPr="008D7E3B">
              <w:rPr>
                <w:rFonts w:eastAsia="Calibri"/>
                <w:kern w:val="0"/>
                <w:sz w:val="28"/>
                <w:szCs w:val="28"/>
                <w:lang w:eastAsia="en-US"/>
              </w:rPr>
              <w:t xml:space="preserve"> </w:t>
            </w:r>
          </w:p>
        </w:tc>
        <w:tc>
          <w:tcPr>
            <w:tcW w:w="1262" w:type="dxa"/>
          </w:tcPr>
          <w:p w:rsidR="008D7E3B" w:rsidRPr="008D7E3B" w:rsidRDefault="008D7E3B" w:rsidP="008D7E3B">
            <w:pPr>
              <w:suppressAutoHyphens w:val="0"/>
              <w:spacing w:line="240" w:lineRule="auto"/>
              <w:rPr>
                <w:rFonts w:eastAsia="Calibri"/>
                <w:kern w:val="0"/>
                <w:sz w:val="28"/>
                <w:szCs w:val="28"/>
                <w:lang w:eastAsia="en-US"/>
              </w:rPr>
            </w:pPr>
            <w:r w:rsidRPr="008D7E3B">
              <w:rPr>
                <w:rFonts w:eastAsia="Calibri"/>
                <w:kern w:val="0"/>
                <w:sz w:val="28"/>
                <w:szCs w:val="28"/>
                <w:lang w:eastAsia="en-US"/>
              </w:rPr>
              <w:t>3</w:t>
            </w:r>
          </w:p>
        </w:tc>
      </w:tr>
      <w:tr w:rsidR="008D7E3B" w:rsidRPr="008D7E3B" w:rsidTr="007361B2">
        <w:trPr>
          <w:trHeight w:hRule="exact" w:val="413"/>
        </w:trPr>
        <w:tc>
          <w:tcPr>
            <w:tcW w:w="8755" w:type="dxa"/>
          </w:tcPr>
          <w:p w:rsidR="008D7E3B" w:rsidRPr="008D7E3B" w:rsidRDefault="008D7E3B" w:rsidP="008D7E3B">
            <w:pPr>
              <w:suppressAutoHyphens w:val="0"/>
              <w:spacing w:line="240" w:lineRule="auto"/>
              <w:rPr>
                <w:rFonts w:eastAsia="Calibri"/>
                <w:kern w:val="0"/>
                <w:sz w:val="28"/>
                <w:szCs w:val="28"/>
                <w:lang w:eastAsia="en-US"/>
              </w:rPr>
            </w:pPr>
            <w:r w:rsidRPr="008D7E3B">
              <w:rPr>
                <w:rFonts w:eastAsia="Calibri"/>
                <w:spacing w:val="4"/>
                <w:kern w:val="0"/>
                <w:sz w:val="28"/>
                <w:szCs w:val="28"/>
                <w:lang w:eastAsia="en-US"/>
              </w:rPr>
              <w:t>Тема 1.7. Возникновение жизни на Земле</w:t>
            </w:r>
          </w:p>
        </w:tc>
        <w:tc>
          <w:tcPr>
            <w:tcW w:w="1262" w:type="dxa"/>
          </w:tcPr>
          <w:p w:rsidR="008D7E3B" w:rsidRPr="008D7E3B" w:rsidRDefault="008D7E3B" w:rsidP="008D7E3B">
            <w:pPr>
              <w:suppressAutoHyphens w:val="0"/>
              <w:spacing w:line="240" w:lineRule="auto"/>
              <w:rPr>
                <w:rFonts w:eastAsia="Calibri"/>
                <w:kern w:val="0"/>
                <w:sz w:val="28"/>
                <w:szCs w:val="28"/>
                <w:lang w:eastAsia="en-US"/>
              </w:rPr>
            </w:pPr>
            <w:r w:rsidRPr="008D7E3B">
              <w:rPr>
                <w:rFonts w:eastAsia="Calibri"/>
                <w:kern w:val="0"/>
                <w:sz w:val="28"/>
                <w:szCs w:val="28"/>
                <w:lang w:eastAsia="en-US"/>
              </w:rPr>
              <w:t>2</w:t>
            </w:r>
          </w:p>
        </w:tc>
      </w:tr>
      <w:tr w:rsidR="008D7E3B" w:rsidRPr="008D7E3B" w:rsidTr="007361B2">
        <w:trPr>
          <w:trHeight w:hRule="exact" w:val="410"/>
        </w:trPr>
        <w:tc>
          <w:tcPr>
            <w:tcW w:w="8755" w:type="dxa"/>
          </w:tcPr>
          <w:p w:rsidR="008D7E3B" w:rsidRPr="008D7E3B" w:rsidRDefault="008D7E3B" w:rsidP="008D7E3B">
            <w:pPr>
              <w:suppressAutoHyphens w:val="0"/>
              <w:spacing w:line="240" w:lineRule="auto"/>
              <w:rPr>
                <w:rFonts w:eastAsia="Calibri"/>
                <w:kern w:val="0"/>
                <w:sz w:val="28"/>
                <w:szCs w:val="28"/>
                <w:lang w:eastAsia="en-US"/>
              </w:rPr>
            </w:pPr>
            <w:r w:rsidRPr="008D7E3B">
              <w:rPr>
                <w:rFonts w:eastAsia="Calibri"/>
                <w:spacing w:val="5"/>
                <w:kern w:val="0"/>
                <w:sz w:val="28"/>
                <w:szCs w:val="28"/>
                <w:lang w:eastAsia="en-US"/>
              </w:rPr>
              <w:t>Тема 1.8. Развитие жизни на Земле</w:t>
            </w:r>
          </w:p>
        </w:tc>
        <w:tc>
          <w:tcPr>
            <w:tcW w:w="1262" w:type="dxa"/>
          </w:tcPr>
          <w:p w:rsidR="008D7E3B" w:rsidRPr="008D7E3B" w:rsidRDefault="008D7E3B" w:rsidP="008D7E3B">
            <w:pPr>
              <w:suppressAutoHyphens w:val="0"/>
              <w:spacing w:line="240" w:lineRule="auto"/>
              <w:rPr>
                <w:rFonts w:eastAsia="Calibri"/>
                <w:kern w:val="0"/>
                <w:sz w:val="28"/>
                <w:szCs w:val="28"/>
                <w:lang w:eastAsia="en-US"/>
              </w:rPr>
            </w:pPr>
            <w:r w:rsidRPr="008D7E3B">
              <w:rPr>
                <w:rFonts w:eastAsia="Calibri"/>
                <w:kern w:val="0"/>
                <w:sz w:val="28"/>
                <w:szCs w:val="28"/>
                <w:lang w:eastAsia="en-US"/>
              </w:rPr>
              <w:t>5</w:t>
            </w:r>
          </w:p>
        </w:tc>
      </w:tr>
      <w:tr w:rsidR="008D7E3B" w:rsidRPr="008D7E3B" w:rsidTr="007361B2">
        <w:trPr>
          <w:trHeight w:hRule="exact" w:val="331"/>
        </w:trPr>
        <w:tc>
          <w:tcPr>
            <w:tcW w:w="8755" w:type="dxa"/>
          </w:tcPr>
          <w:p w:rsidR="008D7E3B" w:rsidRPr="008D7E3B" w:rsidRDefault="008D7E3B" w:rsidP="008D7E3B">
            <w:pPr>
              <w:suppressAutoHyphens w:val="0"/>
              <w:spacing w:line="240" w:lineRule="auto"/>
              <w:rPr>
                <w:rFonts w:eastAsia="Calibri"/>
                <w:b/>
                <w:kern w:val="0"/>
                <w:sz w:val="28"/>
                <w:szCs w:val="28"/>
                <w:lang w:eastAsia="en-US"/>
              </w:rPr>
            </w:pPr>
            <w:r w:rsidRPr="008D7E3B">
              <w:rPr>
                <w:rFonts w:eastAsia="Calibri"/>
                <w:b/>
                <w:spacing w:val="-3"/>
                <w:kern w:val="0"/>
                <w:sz w:val="28"/>
                <w:szCs w:val="28"/>
                <w:lang w:eastAsia="en-US"/>
              </w:rPr>
              <w:lastRenderedPageBreak/>
              <w:t>Всего</w:t>
            </w:r>
          </w:p>
        </w:tc>
        <w:tc>
          <w:tcPr>
            <w:tcW w:w="1262" w:type="dxa"/>
          </w:tcPr>
          <w:p w:rsidR="008D7E3B" w:rsidRPr="008D7E3B" w:rsidRDefault="008D7E3B" w:rsidP="008D7E3B">
            <w:pPr>
              <w:suppressAutoHyphens w:val="0"/>
              <w:spacing w:line="240" w:lineRule="auto"/>
              <w:rPr>
                <w:rFonts w:eastAsia="Calibri"/>
                <w:b/>
                <w:kern w:val="0"/>
                <w:sz w:val="28"/>
                <w:szCs w:val="28"/>
                <w:lang w:eastAsia="en-US"/>
              </w:rPr>
            </w:pPr>
            <w:r w:rsidRPr="008D7E3B">
              <w:rPr>
                <w:rFonts w:eastAsia="Calibri"/>
                <w:b/>
                <w:kern w:val="0"/>
                <w:sz w:val="28"/>
                <w:szCs w:val="28"/>
                <w:lang w:eastAsia="en-US"/>
              </w:rPr>
              <w:t>23</w:t>
            </w:r>
          </w:p>
        </w:tc>
      </w:tr>
      <w:tr w:rsidR="008D7E3B" w:rsidRPr="008D7E3B" w:rsidTr="007361B2">
        <w:trPr>
          <w:trHeight w:hRule="exact" w:val="416"/>
        </w:trPr>
        <w:tc>
          <w:tcPr>
            <w:tcW w:w="10017" w:type="dxa"/>
            <w:gridSpan w:val="2"/>
          </w:tcPr>
          <w:p w:rsidR="008D7E3B" w:rsidRPr="008D7E3B" w:rsidRDefault="008D7E3B" w:rsidP="008D7E3B">
            <w:pPr>
              <w:suppressAutoHyphens w:val="0"/>
              <w:spacing w:line="240" w:lineRule="auto"/>
              <w:rPr>
                <w:rFonts w:eastAsia="Calibri"/>
                <w:b/>
                <w:kern w:val="0"/>
                <w:sz w:val="28"/>
                <w:szCs w:val="28"/>
                <w:lang w:eastAsia="en-US"/>
              </w:rPr>
            </w:pPr>
            <w:r w:rsidRPr="008D7E3B">
              <w:rPr>
                <w:rFonts w:eastAsia="Calibri"/>
                <w:b/>
                <w:spacing w:val="7"/>
                <w:kern w:val="0"/>
                <w:sz w:val="28"/>
                <w:szCs w:val="28"/>
                <w:lang w:eastAsia="en-US"/>
              </w:rPr>
              <w:t xml:space="preserve">Раздел 2. Структурная организация </w:t>
            </w:r>
            <w:r w:rsidRPr="008D7E3B">
              <w:rPr>
                <w:rFonts w:eastAsia="Calibri"/>
                <w:b/>
                <w:spacing w:val="8"/>
                <w:kern w:val="0"/>
                <w:sz w:val="28"/>
                <w:szCs w:val="28"/>
                <w:lang w:eastAsia="en-US"/>
              </w:rPr>
              <w:t>живых организмов -9 часов</w:t>
            </w:r>
          </w:p>
        </w:tc>
      </w:tr>
      <w:tr w:rsidR="008D7E3B" w:rsidRPr="008D7E3B" w:rsidTr="007361B2">
        <w:trPr>
          <w:trHeight w:hRule="exact" w:val="427"/>
        </w:trPr>
        <w:tc>
          <w:tcPr>
            <w:tcW w:w="8755" w:type="dxa"/>
          </w:tcPr>
          <w:p w:rsidR="008D7E3B" w:rsidRPr="008D7E3B" w:rsidRDefault="008D7E3B" w:rsidP="008D7E3B">
            <w:pPr>
              <w:suppressAutoHyphens w:val="0"/>
              <w:spacing w:line="240" w:lineRule="auto"/>
              <w:rPr>
                <w:rFonts w:eastAsia="Calibri"/>
                <w:kern w:val="0"/>
                <w:sz w:val="28"/>
                <w:szCs w:val="28"/>
                <w:lang w:eastAsia="en-US"/>
              </w:rPr>
            </w:pPr>
            <w:r w:rsidRPr="008D7E3B">
              <w:rPr>
                <w:rFonts w:eastAsia="Calibri"/>
                <w:spacing w:val="5"/>
                <w:kern w:val="0"/>
                <w:sz w:val="28"/>
                <w:szCs w:val="28"/>
                <w:lang w:eastAsia="en-US"/>
              </w:rPr>
              <w:t>Тема 2.1. Химическая организация клет</w:t>
            </w:r>
            <w:r w:rsidRPr="008D7E3B">
              <w:rPr>
                <w:rFonts w:eastAsia="Calibri"/>
                <w:spacing w:val="8"/>
                <w:kern w:val="0"/>
                <w:sz w:val="28"/>
                <w:szCs w:val="28"/>
                <w:lang w:eastAsia="en-US"/>
              </w:rPr>
              <w:t>ки</w:t>
            </w:r>
          </w:p>
        </w:tc>
        <w:tc>
          <w:tcPr>
            <w:tcW w:w="1262" w:type="dxa"/>
          </w:tcPr>
          <w:p w:rsidR="008D7E3B" w:rsidRPr="008D7E3B" w:rsidRDefault="008D7E3B" w:rsidP="008D7E3B">
            <w:pPr>
              <w:suppressAutoHyphens w:val="0"/>
              <w:spacing w:line="240" w:lineRule="auto"/>
              <w:rPr>
                <w:rFonts w:eastAsia="Calibri"/>
                <w:kern w:val="0"/>
                <w:sz w:val="28"/>
                <w:szCs w:val="28"/>
                <w:lang w:eastAsia="en-US"/>
              </w:rPr>
            </w:pPr>
            <w:r w:rsidRPr="008D7E3B">
              <w:rPr>
                <w:rFonts w:eastAsia="Calibri"/>
                <w:kern w:val="0"/>
                <w:sz w:val="28"/>
                <w:szCs w:val="28"/>
                <w:lang w:eastAsia="en-US"/>
              </w:rPr>
              <w:t>2</w:t>
            </w:r>
          </w:p>
        </w:tc>
      </w:tr>
      <w:tr w:rsidR="008D7E3B" w:rsidRPr="008D7E3B" w:rsidTr="007361B2">
        <w:trPr>
          <w:trHeight w:hRule="exact" w:val="423"/>
        </w:trPr>
        <w:tc>
          <w:tcPr>
            <w:tcW w:w="8755" w:type="dxa"/>
          </w:tcPr>
          <w:p w:rsidR="008D7E3B" w:rsidRPr="008D7E3B" w:rsidRDefault="008D7E3B" w:rsidP="008D7E3B">
            <w:pPr>
              <w:suppressAutoHyphens w:val="0"/>
              <w:spacing w:line="240" w:lineRule="auto"/>
              <w:rPr>
                <w:rFonts w:eastAsia="Calibri"/>
                <w:spacing w:val="5"/>
                <w:kern w:val="0"/>
                <w:sz w:val="28"/>
                <w:szCs w:val="28"/>
                <w:lang w:eastAsia="en-US"/>
              </w:rPr>
            </w:pPr>
            <w:r w:rsidRPr="008D7E3B">
              <w:rPr>
                <w:rFonts w:eastAsia="Calibri"/>
                <w:spacing w:val="5"/>
                <w:kern w:val="0"/>
                <w:sz w:val="28"/>
                <w:szCs w:val="28"/>
                <w:lang w:eastAsia="en-US"/>
              </w:rPr>
              <w:t>Тема 2.2. Обмен веществ и преобразование энергии в клетке</w:t>
            </w:r>
          </w:p>
        </w:tc>
        <w:tc>
          <w:tcPr>
            <w:tcW w:w="1262" w:type="dxa"/>
          </w:tcPr>
          <w:p w:rsidR="008D7E3B" w:rsidRPr="008D7E3B" w:rsidRDefault="008D7E3B" w:rsidP="008D7E3B">
            <w:pPr>
              <w:suppressAutoHyphens w:val="0"/>
              <w:spacing w:line="240" w:lineRule="auto"/>
              <w:rPr>
                <w:rFonts w:eastAsia="Calibri"/>
                <w:kern w:val="0"/>
                <w:sz w:val="28"/>
                <w:szCs w:val="28"/>
                <w:lang w:eastAsia="en-US"/>
              </w:rPr>
            </w:pPr>
            <w:r w:rsidRPr="008D7E3B">
              <w:rPr>
                <w:rFonts w:eastAsia="Calibri"/>
                <w:kern w:val="0"/>
                <w:sz w:val="28"/>
                <w:szCs w:val="28"/>
                <w:lang w:eastAsia="en-US"/>
              </w:rPr>
              <w:t>2</w:t>
            </w:r>
          </w:p>
        </w:tc>
      </w:tr>
      <w:tr w:rsidR="008D7E3B" w:rsidRPr="008D7E3B" w:rsidTr="007361B2">
        <w:trPr>
          <w:trHeight w:hRule="exact" w:val="419"/>
        </w:trPr>
        <w:tc>
          <w:tcPr>
            <w:tcW w:w="8755" w:type="dxa"/>
          </w:tcPr>
          <w:p w:rsidR="008D7E3B" w:rsidRPr="008D7E3B" w:rsidRDefault="008D7E3B" w:rsidP="008D7E3B">
            <w:pPr>
              <w:suppressAutoHyphens w:val="0"/>
              <w:spacing w:line="240" w:lineRule="auto"/>
              <w:rPr>
                <w:rFonts w:eastAsia="Calibri"/>
                <w:spacing w:val="5"/>
                <w:kern w:val="0"/>
                <w:sz w:val="28"/>
                <w:szCs w:val="28"/>
                <w:lang w:eastAsia="en-US"/>
              </w:rPr>
            </w:pPr>
            <w:r w:rsidRPr="008D7E3B">
              <w:rPr>
                <w:rFonts w:eastAsia="Calibri"/>
                <w:spacing w:val="5"/>
                <w:kern w:val="0"/>
                <w:sz w:val="28"/>
                <w:szCs w:val="28"/>
                <w:lang w:eastAsia="en-US"/>
              </w:rPr>
              <w:t xml:space="preserve">Тема 2.3. Строение и функции клеток </w:t>
            </w:r>
          </w:p>
        </w:tc>
        <w:tc>
          <w:tcPr>
            <w:tcW w:w="1262" w:type="dxa"/>
          </w:tcPr>
          <w:p w:rsidR="008D7E3B" w:rsidRPr="008D7E3B" w:rsidRDefault="008D7E3B" w:rsidP="008D7E3B">
            <w:pPr>
              <w:suppressAutoHyphens w:val="0"/>
              <w:spacing w:line="240" w:lineRule="auto"/>
              <w:rPr>
                <w:rFonts w:eastAsia="Calibri"/>
                <w:kern w:val="0"/>
                <w:sz w:val="28"/>
                <w:szCs w:val="28"/>
                <w:lang w:eastAsia="en-US"/>
              </w:rPr>
            </w:pPr>
            <w:r w:rsidRPr="008D7E3B">
              <w:rPr>
                <w:rFonts w:eastAsia="Calibri"/>
                <w:kern w:val="0"/>
                <w:sz w:val="28"/>
                <w:szCs w:val="28"/>
                <w:lang w:eastAsia="en-US"/>
              </w:rPr>
              <w:t>5</w:t>
            </w:r>
          </w:p>
        </w:tc>
      </w:tr>
      <w:tr w:rsidR="008D7E3B" w:rsidRPr="008D7E3B" w:rsidTr="007361B2">
        <w:trPr>
          <w:trHeight w:hRule="exact" w:val="334"/>
        </w:trPr>
        <w:tc>
          <w:tcPr>
            <w:tcW w:w="8755" w:type="dxa"/>
          </w:tcPr>
          <w:p w:rsidR="008D7E3B" w:rsidRPr="008D7E3B" w:rsidRDefault="008D7E3B" w:rsidP="008D7E3B">
            <w:pPr>
              <w:suppressAutoHyphens w:val="0"/>
              <w:spacing w:line="240" w:lineRule="auto"/>
              <w:rPr>
                <w:rFonts w:eastAsia="Calibri"/>
                <w:b/>
                <w:spacing w:val="5"/>
                <w:kern w:val="0"/>
                <w:sz w:val="28"/>
                <w:szCs w:val="28"/>
                <w:lang w:eastAsia="en-US"/>
              </w:rPr>
            </w:pPr>
            <w:r w:rsidRPr="008D7E3B">
              <w:rPr>
                <w:rFonts w:eastAsia="Calibri"/>
                <w:b/>
                <w:spacing w:val="5"/>
                <w:kern w:val="0"/>
                <w:sz w:val="28"/>
                <w:szCs w:val="28"/>
                <w:lang w:eastAsia="en-US"/>
              </w:rPr>
              <w:t>Всего</w:t>
            </w:r>
          </w:p>
        </w:tc>
        <w:tc>
          <w:tcPr>
            <w:tcW w:w="1262" w:type="dxa"/>
          </w:tcPr>
          <w:p w:rsidR="008D7E3B" w:rsidRPr="008D7E3B" w:rsidRDefault="008D7E3B" w:rsidP="008D7E3B">
            <w:pPr>
              <w:suppressAutoHyphens w:val="0"/>
              <w:spacing w:line="240" w:lineRule="auto"/>
              <w:rPr>
                <w:rFonts w:eastAsia="Calibri"/>
                <w:b/>
                <w:kern w:val="0"/>
                <w:sz w:val="28"/>
                <w:szCs w:val="28"/>
                <w:lang w:eastAsia="en-US"/>
              </w:rPr>
            </w:pPr>
            <w:r w:rsidRPr="008D7E3B">
              <w:rPr>
                <w:rFonts w:eastAsia="Calibri"/>
                <w:b/>
                <w:kern w:val="0"/>
                <w:sz w:val="28"/>
                <w:szCs w:val="28"/>
                <w:lang w:eastAsia="en-US"/>
              </w:rPr>
              <w:t>9</w:t>
            </w:r>
          </w:p>
        </w:tc>
      </w:tr>
      <w:tr w:rsidR="008D7E3B" w:rsidRPr="008D7E3B" w:rsidTr="007361B2">
        <w:trPr>
          <w:trHeight w:hRule="exact" w:val="441"/>
        </w:trPr>
        <w:tc>
          <w:tcPr>
            <w:tcW w:w="10017" w:type="dxa"/>
            <w:gridSpan w:val="2"/>
          </w:tcPr>
          <w:p w:rsidR="008D7E3B" w:rsidRPr="008D7E3B" w:rsidRDefault="008D7E3B" w:rsidP="008D7E3B">
            <w:pPr>
              <w:suppressAutoHyphens w:val="0"/>
              <w:spacing w:line="240" w:lineRule="auto"/>
              <w:rPr>
                <w:rFonts w:eastAsia="Calibri"/>
                <w:b/>
                <w:kern w:val="0"/>
                <w:sz w:val="28"/>
                <w:szCs w:val="28"/>
                <w:lang w:eastAsia="en-US"/>
              </w:rPr>
            </w:pPr>
            <w:r w:rsidRPr="008D7E3B">
              <w:rPr>
                <w:rFonts w:eastAsia="Calibri"/>
                <w:b/>
                <w:spacing w:val="1"/>
                <w:w w:val="105"/>
                <w:kern w:val="0"/>
                <w:sz w:val="28"/>
                <w:szCs w:val="28"/>
                <w:lang w:eastAsia="en-US"/>
              </w:rPr>
              <w:t xml:space="preserve">Раздел 3. Размножение и индивидуальное </w:t>
            </w:r>
            <w:r w:rsidRPr="008D7E3B">
              <w:rPr>
                <w:rFonts w:eastAsia="Calibri"/>
                <w:b/>
                <w:spacing w:val="3"/>
                <w:w w:val="105"/>
                <w:kern w:val="0"/>
                <w:sz w:val="28"/>
                <w:szCs w:val="28"/>
                <w:lang w:eastAsia="en-US"/>
              </w:rPr>
              <w:t>развитие организмов -5 часов</w:t>
            </w:r>
          </w:p>
        </w:tc>
      </w:tr>
      <w:tr w:rsidR="008D7E3B" w:rsidRPr="008D7E3B" w:rsidTr="007361B2">
        <w:trPr>
          <w:trHeight w:hRule="exact" w:val="473"/>
        </w:trPr>
        <w:tc>
          <w:tcPr>
            <w:tcW w:w="8755" w:type="dxa"/>
          </w:tcPr>
          <w:p w:rsidR="008D7E3B" w:rsidRPr="008D7E3B" w:rsidRDefault="008D7E3B" w:rsidP="008D7E3B">
            <w:pPr>
              <w:suppressAutoHyphens w:val="0"/>
              <w:spacing w:line="240" w:lineRule="auto"/>
              <w:rPr>
                <w:rFonts w:eastAsia="Calibri"/>
                <w:kern w:val="0"/>
                <w:sz w:val="28"/>
                <w:szCs w:val="28"/>
                <w:lang w:eastAsia="en-US"/>
              </w:rPr>
            </w:pPr>
            <w:r w:rsidRPr="008D7E3B">
              <w:rPr>
                <w:rFonts w:eastAsia="Calibri"/>
                <w:spacing w:val="-2"/>
                <w:w w:val="105"/>
                <w:kern w:val="0"/>
                <w:sz w:val="28"/>
                <w:szCs w:val="28"/>
                <w:lang w:eastAsia="en-US"/>
              </w:rPr>
              <w:t xml:space="preserve">Тема 3.1. Размножение организмов. </w:t>
            </w:r>
          </w:p>
        </w:tc>
        <w:tc>
          <w:tcPr>
            <w:tcW w:w="1262" w:type="dxa"/>
          </w:tcPr>
          <w:p w:rsidR="008D7E3B" w:rsidRPr="008D7E3B" w:rsidRDefault="008D7E3B" w:rsidP="008D7E3B">
            <w:pPr>
              <w:suppressAutoHyphens w:val="0"/>
              <w:spacing w:line="240" w:lineRule="auto"/>
              <w:rPr>
                <w:rFonts w:eastAsia="Calibri"/>
                <w:kern w:val="0"/>
                <w:sz w:val="28"/>
                <w:szCs w:val="28"/>
                <w:lang w:eastAsia="en-US"/>
              </w:rPr>
            </w:pPr>
            <w:r w:rsidRPr="008D7E3B">
              <w:rPr>
                <w:rFonts w:eastAsia="Calibri"/>
                <w:kern w:val="0"/>
                <w:sz w:val="28"/>
                <w:szCs w:val="28"/>
                <w:lang w:eastAsia="en-US"/>
              </w:rPr>
              <w:t>2</w:t>
            </w:r>
          </w:p>
        </w:tc>
      </w:tr>
      <w:tr w:rsidR="008D7E3B" w:rsidRPr="008D7E3B" w:rsidTr="007361B2">
        <w:trPr>
          <w:trHeight w:hRule="exact" w:val="366"/>
        </w:trPr>
        <w:tc>
          <w:tcPr>
            <w:tcW w:w="8755" w:type="dxa"/>
          </w:tcPr>
          <w:p w:rsidR="008D7E3B" w:rsidRPr="008D7E3B" w:rsidRDefault="008D7E3B" w:rsidP="008D7E3B">
            <w:pPr>
              <w:suppressAutoHyphens w:val="0"/>
              <w:spacing w:line="240" w:lineRule="auto"/>
              <w:rPr>
                <w:rFonts w:eastAsia="Calibri"/>
                <w:kern w:val="0"/>
                <w:sz w:val="28"/>
                <w:szCs w:val="28"/>
                <w:lang w:eastAsia="en-US"/>
              </w:rPr>
            </w:pPr>
            <w:r w:rsidRPr="008D7E3B">
              <w:rPr>
                <w:rFonts w:eastAsia="Calibri"/>
                <w:spacing w:val="-3"/>
                <w:w w:val="105"/>
                <w:kern w:val="0"/>
                <w:sz w:val="28"/>
                <w:szCs w:val="28"/>
                <w:lang w:eastAsia="en-US"/>
              </w:rPr>
              <w:t>Тема 3.2. Индивидуальное развитие организмов (онтогенез)</w:t>
            </w:r>
          </w:p>
        </w:tc>
        <w:tc>
          <w:tcPr>
            <w:tcW w:w="1262" w:type="dxa"/>
          </w:tcPr>
          <w:p w:rsidR="008D7E3B" w:rsidRPr="008D7E3B" w:rsidRDefault="008D7E3B" w:rsidP="008D7E3B">
            <w:pPr>
              <w:suppressAutoHyphens w:val="0"/>
              <w:spacing w:line="240" w:lineRule="auto"/>
              <w:rPr>
                <w:rFonts w:eastAsia="Calibri"/>
                <w:kern w:val="0"/>
                <w:sz w:val="28"/>
                <w:szCs w:val="28"/>
                <w:lang w:eastAsia="en-US"/>
              </w:rPr>
            </w:pPr>
            <w:r w:rsidRPr="008D7E3B">
              <w:rPr>
                <w:rFonts w:eastAsia="Calibri"/>
                <w:kern w:val="0"/>
                <w:sz w:val="28"/>
                <w:szCs w:val="28"/>
                <w:lang w:eastAsia="en-US"/>
              </w:rPr>
              <w:t>3</w:t>
            </w:r>
          </w:p>
        </w:tc>
      </w:tr>
      <w:tr w:rsidR="008D7E3B" w:rsidRPr="008D7E3B" w:rsidTr="007361B2">
        <w:trPr>
          <w:trHeight w:hRule="exact" w:val="412"/>
        </w:trPr>
        <w:tc>
          <w:tcPr>
            <w:tcW w:w="8755" w:type="dxa"/>
          </w:tcPr>
          <w:p w:rsidR="008D7E3B" w:rsidRPr="008D7E3B" w:rsidRDefault="008D7E3B" w:rsidP="008D7E3B">
            <w:pPr>
              <w:suppressAutoHyphens w:val="0"/>
              <w:spacing w:line="240" w:lineRule="auto"/>
              <w:rPr>
                <w:rFonts w:eastAsia="Calibri"/>
                <w:b/>
                <w:kern w:val="0"/>
                <w:sz w:val="28"/>
                <w:szCs w:val="28"/>
                <w:lang w:eastAsia="en-US"/>
              </w:rPr>
            </w:pPr>
            <w:r w:rsidRPr="008D7E3B">
              <w:rPr>
                <w:rFonts w:eastAsia="Calibri"/>
                <w:b/>
                <w:spacing w:val="-9"/>
                <w:w w:val="105"/>
                <w:kern w:val="0"/>
                <w:sz w:val="28"/>
                <w:szCs w:val="28"/>
                <w:lang w:eastAsia="en-US"/>
              </w:rPr>
              <w:t>Всего</w:t>
            </w:r>
          </w:p>
        </w:tc>
        <w:tc>
          <w:tcPr>
            <w:tcW w:w="1262" w:type="dxa"/>
          </w:tcPr>
          <w:p w:rsidR="008D7E3B" w:rsidRPr="008D7E3B" w:rsidRDefault="008D7E3B" w:rsidP="008D7E3B">
            <w:pPr>
              <w:suppressAutoHyphens w:val="0"/>
              <w:spacing w:line="240" w:lineRule="auto"/>
              <w:rPr>
                <w:rFonts w:eastAsia="Calibri"/>
                <w:b/>
                <w:kern w:val="0"/>
                <w:sz w:val="28"/>
                <w:szCs w:val="28"/>
                <w:lang w:eastAsia="en-US"/>
              </w:rPr>
            </w:pPr>
            <w:r w:rsidRPr="008D7E3B">
              <w:rPr>
                <w:rFonts w:eastAsia="Calibri"/>
                <w:b/>
                <w:kern w:val="0"/>
                <w:sz w:val="28"/>
                <w:szCs w:val="28"/>
                <w:lang w:eastAsia="en-US"/>
              </w:rPr>
              <w:t>5</w:t>
            </w:r>
          </w:p>
        </w:tc>
      </w:tr>
      <w:tr w:rsidR="008D7E3B" w:rsidRPr="008D7E3B" w:rsidTr="007361B2">
        <w:trPr>
          <w:trHeight w:hRule="exact" w:val="349"/>
        </w:trPr>
        <w:tc>
          <w:tcPr>
            <w:tcW w:w="10017" w:type="dxa"/>
            <w:gridSpan w:val="2"/>
          </w:tcPr>
          <w:p w:rsidR="008D7E3B" w:rsidRPr="008D7E3B" w:rsidRDefault="008D7E3B" w:rsidP="008D7E3B">
            <w:pPr>
              <w:suppressAutoHyphens w:val="0"/>
              <w:spacing w:line="240" w:lineRule="auto"/>
              <w:rPr>
                <w:rFonts w:eastAsia="Calibri"/>
                <w:b/>
                <w:kern w:val="0"/>
                <w:sz w:val="28"/>
                <w:szCs w:val="28"/>
                <w:lang w:eastAsia="en-US"/>
              </w:rPr>
            </w:pPr>
            <w:r w:rsidRPr="008D7E3B">
              <w:rPr>
                <w:rFonts w:eastAsia="Calibri"/>
                <w:b/>
                <w:w w:val="105"/>
                <w:kern w:val="0"/>
                <w:sz w:val="28"/>
                <w:szCs w:val="28"/>
                <w:lang w:eastAsia="en-US"/>
              </w:rPr>
              <w:t>Раздел 4. Наследственность и изменчивость организмов- 15 часов</w:t>
            </w:r>
          </w:p>
        </w:tc>
      </w:tr>
      <w:tr w:rsidR="008D7E3B" w:rsidRPr="008D7E3B" w:rsidTr="007361B2">
        <w:trPr>
          <w:trHeight w:hRule="exact" w:val="418"/>
        </w:trPr>
        <w:tc>
          <w:tcPr>
            <w:tcW w:w="8755" w:type="dxa"/>
          </w:tcPr>
          <w:p w:rsidR="008D7E3B" w:rsidRPr="008D7E3B" w:rsidRDefault="008D7E3B" w:rsidP="008D7E3B">
            <w:pPr>
              <w:suppressAutoHyphens w:val="0"/>
              <w:spacing w:line="240" w:lineRule="auto"/>
              <w:rPr>
                <w:rFonts w:eastAsia="Calibri"/>
                <w:kern w:val="0"/>
                <w:sz w:val="28"/>
                <w:szCs w:val="28"/>
                <w:lang w:eastAsia="en-US"/>
              </w:rPr>
            </w:pPr>
            <w:r w:rsidRPr="008D7E3B">
              <w:rPr>
                <w:rFonts w:eastAsia="Calibri"/>
                <w:spacing w:val="-2"/>
                <w:w w:val="105"/>
                <w:kern w:val="0"/>
                <w:sz w:val="28"/>
                <w:szCs w:val="28"/>
                <w:lang w:eastAsia="en-US"/>
              </w:rPr>
              <w:t xml:space="preserve">Тема 4.1. Закономерности наследования </w:t>
            </w:r>
            <w:r w:rsidRPr="008D7E3B">
              <w:rPr>
                <w:rFonts w:eastAsia="Calibri"/>
                <w:spacing w:val="1"/>
                <w:w w:val="105"/>
                <w:kern w:val="0"/>
                <w:sz w:val="28"/>
                <w:szCs w:val="28"/>
                <w:lang w:eastAsia="en-US"/>
              </w:rPr>
              <w:t>признаков</w:t>
            </w:r>
          </w:p>
        </w:tc>
        <w:tc>
          <w:tcPr>
            <w:tcW w:w="1262" w:type="dxa"/>
          </w:tcPr>
          <w:p w:rsidR="008D7E3B" w:rsidRPr="008D7E3B" w:rsidRDefault="008D7E3B" w:rsidP="008D7E3B">
            <w:pPr>
              <w:suppressAutoHyphens w:val="0"/>
              <w:spacing w:line="240" w:lineRule="auto"/>
              <w:rPr>
                <w:rFonts w:eastAsia="Calibri"/>
                <w:kern w:val="0"/>
                <w:sz w:val="28"/>
                <w:szCs w:val="28"/>
                <w:lang w:eastAsia="en-US"/>
              </w:rPr>
            </w:pPr>
            <w:r w:rsidRPr="008D7E3B">
              <w:rPr>
                <w:rFonts w:eastAsia="Calibri"/>
                <w:kern w:val="0"/>
                <w:sz w:val="28"/>
                <w:szCs w:val="28"/>
                <w:lang w:eastAsia="en-US"/>
              </w:rPr>
              <w:t>10</w:t>
            </w:r>
          </w:p>
        </w:tc>
      </w:tr>
      <w:tr w:rsidR="008D7E3B" w:rsidRPr="008D7E3B" w:rsidTr="007361B2">
        <w:trPr>
          <w:trHeight w:hRule="exact" w:val="473"/>
        </w:trPr>
        <w:tc>
          <w:tcPr>
            <w:tcW w:w="8755" w:type="dxa"/>
          </w:tcPr>
          <w:p w:rsidR="008D7E3B" w:rsidRPr="008D7E3B" w:rsidRDefault="008D7E3B" w:rsidP="008D7E3B">
            <w:pPr>
              <w:suppressAutoHyphens w:val="0"/>
              <w:spacing w:line="240" w:lineRule="auto"/>
              <w:rPr>
                <w:rFonts w:eastAsia="Calibri"/>
                <w:kern w:val="0"/>
                <w:sz w:val="28"/>
                <w:szCs w:val="28"/>
                <w:lang w:eastAsia="en-US"/>
              </w:rPr>
            </w:pPr>
            <w:r w:rsidRPr="008D7E3B">
              <w:rPr>
                <w:rFonts w:eastAsia="Calibri"/>
                <w:spacing w:val="-3"/>
                <w:w w:val="105"/>
                <w:kern w:val="0"/>
                <w:sz w:val="28"/>
                <w:szCs w:val="28"/>
                <w:lang w:eastAsia="en-US"/>
              </w:rPr>
              <w:t xml:space="preserve">Тема 4.2. Закономерности изменчивости </w:t>
            </w:r>
          </w:p>
        </w:tc>
        <w:tc>
          <w:tcPr>
            <w:tcW w:w="1262" w:type="dxa"/>
          </w:tcPr>
          <w:p w:rsidR="008D7E3B" w:rsidRPr="008D7E3B" w:rsidRDefault="008D7E3B" w:rsidP="008D7E3B">
            <w:pPr>
              <w:suppressAutoHyphens w:val="0"/>
              <w:spacing w:line="240" w:lineRule="auto"/>
              <w:rPr>
                <w:rFonts w:eastAsia="Calibri"/>
                <w:kern w:val="0"/>
                <w:sz w:val="28"/>
                <w:szCs w:val="28"/>
                <w:lang w:eastAsia="en-US"/>
              </w:rPr>
            </w:pPr>
            <w:r w:rsidRPr="008D7E3B">
              <w:rPr>
                <w:rFonts w:eastAsia="Calibri"/>
                <w:kern w:val="0"/>
                <w:sz w:val="28"/>
                <w:szCs w:val="28"/>
                <w:lang w:eastAsia="en-US"/>
              </w:rPr>
              <w:t>3</w:t>
            </w:r>
          </w:p>
        </w:tc>
      </w:tr>
      <w:tr w:rsidR="008D7E3B" w:rsidRPr="008D7E3B" w:rsidTr="007361B2">
        <w:trPr>
          <w:trHeight w:hRule="exact" w:val="360"/>
        </w:trPr>
        <w:tc>
          <w:tcPr>
            <w:tcW w:w="8755" w:type="dxa"/>
          </w:tcPr>
          <w:p w:rsidR="008D7E3B" w:rsidRPr="008D7E3B" w:rsidRDefault="008D7E3B" w:rsidP="008D7E3B">
            <w:pPr>
              <w:suppressAutoHyphens w:val="0"/>
              <w:spacing w:line="240" w:lineRule="auto"/>
              <w:rPr>
                <w:rFonts w:eastAsia="Calibri"/>
                <w:kern w:val="0"/>
                <w:sz w:val="28"/>
                <w:szCs w:val="28"/>
                <w:lang w:eastAsia="en-US"/>
              </w:rPr>
            </w:pPr>
            <w:r w:rsidRPr="008D7E3B">
              <w:rPr>
                <w:rFonts w:eastAsia="Calibri"/>
                <w:spacing w:val="-1"/>
                <w:w w:val="105"/>
                <w:kern w:val="0"/>
                <w:sz w:val="28"/>
                <w:szCs w:val="28"/>
                <w:lang w:eastAsia="en-US"/>
              </w:rPr>
              <w:t xml:space="preserve">Тема 4.3. Селекция растений, животных и микроорганизмов. </w:t>
            </w:r>
          </w:p>
        </w:tc>
        <w:tc>
          <w:tcPr>
            <w:tcW w:w="1262" w:type="dxa"/>
          </w:tcPr>
          <w:p w:rsidR="008D7E3B" w:rsidRPr="008D7E3B" w:rsidRDefault="008D7E3B" w:rsidP="008D7E3B">
            <w:pPr>
              <w:suppressAutoHyphens w:val="0"/>
              <w:spacing w:line="240" w:lineRule="auto"/>
              <w:rPr>
                <w:rFonts w:eastAsia="Calibri"/>
                <w:kern w:val="0"/>
                <w:sz w:val="28"/>
                <w:szCs w:val="28"/>
                <w:lang w:eastAsia="en-US"/>
              </w:rPr>
            </w:pPr>
            <w:r w:rsidRPr="008D7E3B">
              <w:rPr>
                <w:rFonts w:eastAsia="Calibri"/>
                <w:kern w:val="0"/>
                <w:sz w:val="28"/>
                <w:szCs w:val="28"/>
                <w:lang w:eastAsia="en-US"/>
              </w:rPr>
              <w:t>2</w:t>
            </w:r>
          </w:p>
        </w:tc>
      </w:tr>
      <w:tr w:rsidR="008D7E3B" w:rsidRPr="008D7E3B" w:rsidTr="007361B2">
        <w:trPr>
          <w:trHeight w:hRule="exact" w:val="331"/>
        </w:trPr>
        <w:tc>
          <w:tcPr>
            <w:tcW w:w="8755" w:type="dxa"/>
          </w:tcPr>
          <w:p w:rsidR="008D7E3B" w:rsidRPr="008D7E3B" w:rsidRDefault="008D7E3B" w:rsidP="008D7E3B">
            <w:pPr>
              <w:suppressAutoHyphens w:val="0"/>
              <w:spacing w:line="240" w:lineRule="auto"/>
              <w:rPr>
                <w:rFonts w:eastAsia="Calibri"/>
                <w:b/>
                <w:kern w:val="0"/>
                <w:sz w:val="28"/>
                <w:szCs w:val="28"/>
                <w:lang w:eastAsia="en-US"/>
              </w:rPr>
            </w:pPr>
            <w:r w:rsidRPr="008D7E3B">
              <w:rPr>
                <w:rFonts w:eastAsia="Calibri"/>
                <w:b/>
                <w:spacing w:val="-9"/>
                <w:w w:val="105"/>
                <w:kern w:val="0"/>
                <w:sz w:val="28"/>
                <w:szCs w:val="28"/>
                <w:lang w:eastAsia="en-US"/>
              </w:rPr>
              <w:t>Всего</w:t>
            </w:r>
          </w:p>
        </w:tc>
        <w:tc>
          <w:tcPr>
            <w:tcW w:w="1262" w:type="dxa"/>
          </w:tcPr>
          <w:p w:rsidR="008D7E3B" w:rsidRPr="008D7E3B" w:rsidRDefault="008D7E3B" w:rsidP="008D7E3B">
            <w:pPr>
              <w:suppressAutoHyphens w:val="0"/>
              <w:spacing w:line="240" w:lineRule="auto"/>
              <w:rPr>
                <w:rFonts w:eastAsia="Calibri"/>
                <w:b/>
                <w:kern w:val="0"/>
                <w:sz w:val="28"/>
                <w:szCs w:val="28"/>
                <w:lang w:eastAsia="en-US"/>
              </w:rPr>
            </w:pPr>
            <w:r w:rsidRPr="008D7E3B">
              <w:rPr>
                <w:rFonts w:eastAsia="Calibri"/>
                <w:b/>
                <w:kern w:val="0"/>
                <w:sz w:val="28"/>
                <w:szCs w:val="28"/>
                <w:lang w:eastAsia="en-US"/>
              </w:rPr>
              <w:t>15</w:t>
            </w:r>
          </w:p>
        </w:tc>
      </w:tr>
      <w:tr w:rsidR="008D7E3B" w:rsidRPr="008D7E3B" w:rsidTr="007361B2">
        <w:trPr>
          <w:trHeight w:hRule="exact" w:val="868"/>
        </w:trPr>
        <w:tc>
          <w:tcPr>
            <w:tcW w:w="10017" w:type="dxa"/>
            <w:gridSpan w:val="2"/>
          </w:tcPr>
          <w:p w:rsidR="008D7E3B" w:rsidRPr="008D7E3B" w:rsidRDefault="008D7E3B" w:rsidP="008D7E3B">
            <w:pPr>
              <w:suppressAutoHyphens w:val="0"/>
              <w:spacing w:line="240" w:lineRule="auto"/>
              <w:rPr>
                <w:rFonts w:eastAsia="Calibri"/>
                <w:b/>
                <w:spacing w:val="1"/>
                <w:w w:val="105"/>
                <w:kern w:val="0"/>
                <w:sz w:val="28"/>
                <w:szCs w:val="28"/>
                <w:lang w:eastAsia="en-US"/>
              </w:rPr>
            </w:pPr>
            <w:r w:rsidRPr="008D7E3B">
              <w:rPr>
                <w:rFonts w:eastAsia="Calibri"/>
                <w:b/>
                <w:spacing w:val="1"/>
                <w:w w:val="105"/>
                <w:kern w:val="0"/>
                <w:sz w:val="28"/>
                <w:szCs w:val="28"/>
                <w:lang w:eastAsia="en-US"/>
              </w:rPr>
              <w:t>Раздел 5. Взаимоотношения организма и среды. Основы экологии</w:t>
            </w:r>
          </w:p>
          <w:p w:rsidR="008D7E3B" w:rsidRPr="008D7E3B" w:rsidRDefault="008D7E3B" w:rsidP="008D7E3B">
            <w:pPr>
              <w:suppressAutoHyphens w:val="0"/>
              <w:spacing w:line="240" w:lineRule="auto"/>
              <w:rPr>
                <w:rFonts w:eastAsia="Calibri"/>
                <w:b/>
                <w:spacing w:val="1"/>
                <w:w w:val="105"/>
                <w:kern w:val="0"/>
                <w:sz w:val="28"/>
                <w:szCs w:val="28"/>
                <w:lang w:eastAsia="en-US"/>
              </w:rPr>
            </w:pPr>
            <w:r w:rsidRPr="008D7E3B">
              <w:rPr>
                <w:rFonts w:eastAsia="Calibri"/>
                <w:b/>
                <w:spacing w:val="1"/>
                <w:w w:val="105"/>
                <w:kern w:val="0"/>
                <w:sz w:val="28"/>
                <w:szCs w:val="28"/>
                <w:lang w:eastAsia="en-US"/>
              </w:rPr>
              <w:t>8 часов</w:t>
            </w:r>
          </w:p>
          <w:p w:rsidR="008D7E3B" w:rsidRPr="008D7E3B" w:rsidRDefault="008D7E3B" w:rsidP="008D7E3B">
            <w:pPr>
              <w:suppressAutoHyphens w:val="0"/>
              <w:spacing w:line="240" w:lineRule="auto"/>
              <w:rPr>
                <w:rFonts w:eastAsia="Calibri"/>
                <w:b/>
                <w:spacing w:val="1"/>
                <w:w w:val="105"/>
                <w:kern w:val="0"/>
                <w:sz w:val="28"/>
                <w:szCs w:val="28"/>
                <w:lang w:eastAsia="en-US"/>
              </w:rPr>
            </w:pPr>
          </w:p>
          <w:p w:rsidR="008D7E3B" w:rsidRPr="008D7E3B" w:rsidRDefault="008D7E3B" w:rsidP="008D7E3B">
            <w:pPr>
              <w:suppressAutoHyphens w:val="0"/>
              <w:spacing w:line="240" w:lineRule="auto"/>
              <w:rPr>
                <w:rFonts w:eastAsia="Calibri"/>
                <w:b/>
                <w:kern w:val="0"/>
                <w:sz w:val="28"/>
                <w:szCs w:val="28"/>
                <w:lang w:eastAsia="en-US"/>
              </w:rPr>
            </w:pPr>
          </w:p>
        </w:tc>
      </w:tr>
      <w:tr w:rsidR="008D7E3B" w:rsidRPr="008D7E3B" w:rsidTr="007361B2">
        <w:trPr>
          <w:trHeight w:hRule="exact" w:val="411"/>
        </w:trPr>
        <w:tc>
          <w:tcPr>
            <w:tcW w:w="8755" w:type="dxa"/>
          </w:tcPr>
          <w:p w:rsidR="008D7E3B" w:rsidRPr="008D7E3B" w:rsidRDefault="008D7E3B" w:rsidP="008D7E3B">
            <w:pPr>
              <w:suppressAutoHyphens w:val="0"/>
              <w:spacing w:line="240" w:lineRule="auto"/>
              <w:rPr>
                <w:rFonts w:eastAsia="Calibri"/>
                <w:kern w:val="0"/>
                <w:sz w:val="28"/>
                <w:szCs w:val="28"/>
                <w:lang w:eastAsia="en-US"/>
              </w:rPr>
            </w:pPr>
            <w:r w:rsidRPr="008D7E3B">
              <w:rPr>
                <w:rFonts w:eastAsia="Calibri"/>
                <w:spacing w:val="-2"/>
                <w:w w:val="105"/>
                <w:kern w:val="0"/>
                <w:sz w:val="28"/>
                <w:szCs w:val="28"/>
                <w:lang w:eastAsia="en-US"/>
              </w:rPr>
              <w:t>Тема 5.1. Биосфера, ее структура и функ</w:t>
            </w:r>
            <w:r w:rsidRPr="008D7E3B">
              <w:rPr>
                <w:rFonts w:eastAsia="Calibri"/>
                <w:spacing w:val="-1"/>
                <w:w w:val="105"/>
                <w:kern w:val="0"/>
                <w:sz w:val="28"/>
                <w:szCs w:val="28"/>
                <w:lang w:eastAsia="en-US"/>
              </w:rPr>
              <w:t>ции</w:t>
            </w:r>
          </w:p>
        </w:tc>
        <w:tc>
          <w:tcPr>
            <w:tcW w:w="1262" w:type="dxa"/>
          </w:tcPr>
          <w:p w:rsidR="008D7E3B" w:rsidRPr="008D7E3B" w:rsidRDefault="008D7E3B" w:rsidP="008D7E3B">
            <w:pPr>
              <w:suppressAutoHyphens w:val="0"/>
              <w:spacing w:line="240" w:lineRule="auto"/>
              <w:rPr>
                <w:rFonts w:eastAsia="Calibri"/>
                <w:kern w:val="0"/>
                <w:sz w:val="28"/>
                <w:szCs w:val="28"/>
                <w:lang w:eastAsia="en-US"/>
              </w:rPr>
            </w:pPr>
            <w:r w:rsidRPr="008D7E3B">
              <w:rPr>
                <w:rFonts w:eastAsia="Calibri"/>
                <w:kern w:val="0"/>
                <w:sz w:val="28"/>
                <w:szCs w:val="28"/>
                <w:lang w:eastAsia="en-US"/>
              </w:rPr>
              <w:t>5</w:t>
            </w:r>
          </w:p>
        </w:tc>
      </w:tr>
      <w:tr w:rsidR="008D7E3B" w:rsidRPr="008D7E3B" w:rsidTr="007361B2">
        <w:trPr>
          <w:trHeight w:hRule="exact" w:val="473"/>
        </w:trPr>
        <w:tc>
          <w:tcPr>
            <w:tcW w:w="8755" w:type="dxa"/>
          </w:tcPr>
          <w:p w:rsidR="008D7E3B" w:rsidRPr="008D7E3B" w:rsidRDefault="008D7E3B" w:rsidP="008D7E3B">
            <w:pPr>
              <w:suppressAutoHyphens w:val="0"/>
              <w:spacing w:line="240" w:lineRule="auto"/>
              <w:rPr>
                <w:rFonts w:eastAsia="Calibri"/>
                <w:kern w:val="0"/>
                <w:sz w:val="28"/>
                <w:szCs w:val="28"/>
                <w:lang w:eastAsia="en-US"/>
              </w:rPr>
            </w:pPr>
            <w:r w:rsidRPr="008D7E3B">
              <w:rPr>
                <w:rFonts w:eastAsia="Calibri"/>
                <w:spacing w:val="-3"/>
                <w:w w:val="105"/>
                <w:kern w:val="0"/>
                <w:sz w:val="28"/>
                <w:szCs w:val="28"/>
                <w:lang w:eastAsia="en-US"/>
              </w:rPr>
              <w:t>Тема 5.2. Биосфера и человек</w:t>
            </w:r>
          </w:p>
        </w:tc>
        <w:tc>
          <w:tcPr>
            <w:tcW w:w="1262" w:type="dxa"/>
          </w:tcPr>
          <w:p w:rsidR="008D7E3B" w:rsidRPr="008D7E3B" w:rsidRDefault="008D7E3B" w:rsidP="008D7E3B">
            <w:pPr>
              <w:suppressAutoHyphens w:val="0"/>
              <w:spacing w:line="240" w:lineRule="auto"/>
              <w:rPr>
                <w:rFonts w:eastAsia="Calibri"/>
                <w:kern w:val="0"/>
                <w:sz w:val="28"/>
                <w:szCs w:val="28"/>
                <w:lang w:eastAsia="en-US"/>
              </w:rPr>
            </w:pPr>
            <w:r w:rsidRPr="008D7E3B">
              <w:rPr>
                <w:rFonts w:eastAsia="Calibri"/>
                <w:kern w:val="0"/>
                <w:sz w:val="28"/>
                <w:szCs w:val="28"/>
                <w:lang w:eastAsia="en-US"/>
              </w:rPr>
              <w:t>3</w:t>
            </w:r>
          </w:p>
        </w:tc>
      </w:tr>
      <w:tr w:rsidR="008D7E3B" w:rsidRPr="008D7E3B" w:rsidTr="007361B2">
        <w:trPr>
          <w:trHeight w:hRule="exact" w:val="473"/>
        </w:trPr>
        <w:tc>
          <w:tcPr>
            <w:tcW w:w="8755" w:type="dxa"/>
          </w:tcPr>
          <w:p w:rsidR="008D7E3B" w:rsidRPr="008D7E3B" w:rsidRDefault="008D7E3B" w:rsidP="008D7E3B">
            <w:pPr>
              <w:suppressAutoHyphens w:val="0"/>
              <w:spacing w:line="240" w:lineRule="auto"/>
              <w:rPr>
                <w:rFonts w:eastAsia="Calibri"/>
                <w:b/>
                <w:spacing w:val="-3"/>
                <w:w w:val="105"/>
                <w:kern w:val="0"/>
                <w:sz w:val="28"/>
                <w:szCs w:val="28"/>
                <w:lang w:eastAsia="en-US"/>
              </w:rPr>
            </w:pPr>
            <w:r w:rsidRPr="008D7E3B">
              <w:rPr>
                <w:rFonts w:eastAsia="Calibri"/>
                <w:b/>
                <w:spacing w:val="-3"/>
                <w:w w:val="105"/>
                <w:kern w:val="0"/>
                <w:sz w:val="28"/>
                <w:szCs w:val="28"/>
                <w:lang w:eastAsia="en-US"/>
              </w:rPr>
              <w:t>Всего</w:t>
            </w:r>
          </w:p>
        </w:tc>
        <w:tc>
          <w:tcPr>
            <w:tcW w:w="1262" w:type="dxa"/>
          </w:tcPr>
          <w:p w:rsidR="008D7E3B" w:rsidRPr="008D7E3B" w:rsidRDefault="008D7E3B" w:rsidP="008D7E3B">
            <w:pPr>
              <w:suppressAutoHyphens w:val="0"/>
              <w:spacing w:line="240" w:lineRule="auto"/>
              <w:rPr>
                <w:rFonts w:eastAsia="Calibri"/>
                <w:kern w:val="0"/>
                <w:sz w:val="28"/>
                <w:szCs w:val="28"/>
                <w:lang w:eastAsia="en-US"/>
              </w:rPr>
            </w:pPr>
            <w:r w:rsidRPr="008D7E3B">
              <w:rPr>
                <w:rFonts w:eastAsia="Calibri"/>
                <w:kern w:val="0"/>
                <w:sz w:val="28"/>
                <w:szCs w:val="28"/>
                <w:lang w:eastAsia="en-US"/>
              </w:rPr>
              <w:t>8</w:t>
            </w:r>
          </w:p>
        </w:tc>
      </w:tr>
      <w:tr w:rsidR="008D7E3B" w:rsidRPr="008D7E3B" w:rsidTr="007361B2">
        <w:trPr>
          <w:trHeight w:hRule="exact" w:val="473"/>
        </w:trPr>
        <w:tc>
          <w:tcPr>
            <w:tcW w:w="8755" w:type="dxa"/>
          </w:tcPr>
          <w:p w:rsidR="008D7E3B" w:rsidRPr="008D7E3B" w:rsidRDefault="008D7E3B" w:rsidP="008D7E3B">
            <w:pPr>
              <w:suppressAutoHyphens w:val="0"/>
              <w:spacing w:line="240" w:lineRule="auto"/>
              <w:rPr>
                <w:rFonts w:eastAsia="Calibri"/>
                <w:spacing w:val="-3"/>
                <w:w w:val="105"/>
                <w:kern w:val="0"/>
                <w:sz w:val="28"/>
                <w:szCs w:val="28"/>
                <w:lang w:eastAsia="en-US"/>
              </w:rPr>
            </w:pPr>
            <w:r w:rsidRPr="008D7E3B">
              <w:rPr>
                <w:rFonts w:eastAsia="Calibri"/>
                <w:spacing w:val="-3"/>
                <w:w w:val="105"/>
                <w:kern w:val="0"/>
                <w:sz w:val="28"/>
                <w:szCs w:val="28"/>
                <w:lang w:eastAsia="en-US"/>
              </w:rPr>
              <w:t>Всего уроков</w:t>
            </w:r>
          </w:p>
        </w:tc>
        <w:tc>
          <w:tcPr>
            <w:tcW w:w="1262" w:type="dxa"/>
          </w:tcPr>
          <w:p w:rsidR="008D7E3B" w:rsidRPr="008D7E3B" w:rsidRDefault="008D7E3B" w:rsidP="008D7E3B">
            <w:pPr>
              <w:suppressAutoHyphens w:val="0"/>
              <w:spacing w:line="240" w:lineRule="auto"/>
              <w:rPr>
                <w:rFonts w:eastAsia="Calibri"/>
                <w:kern w:val="0"/>
                <w:sz w:val="28"/>
                <w:szCs w:val="28"/>
                <w:lang w:eastAsia="en-US"/>
              </w:rPr>
            </w:pPr>
            <w:r w:rsidRPr="008D7E3B">
              <w:rPr>
                <w:rFonts w:eastAsia="Calibri"/>
                <w:kern w:val="0"/>
                <w:sz w:val="28"/>
                <w:szCs w:val="28"/>
                <w:lang w:eastAsia="en-US"/>
              </w:rPr>
              <w:t>60</w:t>
            </w:r>
          </w:p>
        </w:tc>
      </w:tr>
    </w:tbl>
    <w:p w:rsidR="008D7E3B" w:rsidRPr="008D7E3B" w:rsidRDefault="008D7E3B" w:rsidP="008D7E3B">
      <w:pPr>
        <w:suppressAutoHyphens w:val="0"/>
        <w:spacing w:line="240" w:lineRule="auto"/>
        <w:jc w:val="center"/>
        <w:rPr>
          <w:b/>
          <w:kern w:val="0"/>
          <w:sz w:val="28"/>
          <w:szCs w:val="28"/>
          <w:lang w:eastAsia="ru-RU"/>
        </w:rPr>
      </w:pPr>
    </w:p>
    <w:p w:rsidR="008D7E3B" w:rsidRPr="008D7E3B" w:rsidRDefault="008D7E3B" w:rsidP="008D7E3B">
      <w:pPr>
        <w:suppressAutoHyphens w:val="0"/>
        <w:spacing w:line="240" w:lineRule="auto"/>
        <w:jc w:val="center"/>
        <w:rPr>
          <w:b/>
          <w:kern w:val="0"/>
          <w:sz w:val="36"/>
          <w:szCs w:val="36"/>
          <w:lang w:eastAsia="ru-RU"/>
        </w:rPr>
      </w:pPr>
      <w:r w:rsidRPr="008D7E3B">
        <w:rPr>
          <w:b/>
          <w:kern w:val="0"/>
          <w:sz w:val="36"/>
          <w:szCs w:val="36"/>
          <w:lang w:eastAsia="ru-RU"/>
        </w:rPr>
        <w:t>10-11 классы</w:t>
      </w:r>
    </w:p>
    <w:p w:rsidR="008D7E3B" w:rsidRPr="008D7E3B" w:rsidRDefault="008D7E3B" w:rsidP="008D7E3B">
      <w:pPr>
        <w:suppressAutoHyphens w:val="0"/>
        <w:spacing w:after="120" w:line="240" w:lineRule="auto"/>
        <w:ind w:firstLine="851"/>
        <w:jc w:val="both"/>
        <w:rPr>
          <w:kern w:val="0"/>
          <w:sz w:val="28"/>
          <w:szCs w:val="28"/>
          <w:lang w:eastAsia="ru-RU"/>
        </w:rPr>
      </w:pPr>
      <w:proofErr w:type="gramStart"/>
      <w:r w:rsidRPr="008D7E3B">
        <w:rPr>
          <w:kern w:val="0"/>
          <w:sz w:val="28"/>
          <w:szCs w:val="28"/>
          <w:lang w:eastAsia="ru-RU"/>
        </w:rPr>
        <w:t xml:space="preserve">Рабочая программа составлена на основе Федерального компонента государственного Стандарта среднего (полного) общего образования по биологии (базовый уровень), примерной программы по биологии среднего (полного) </w:t>
      </w:r>
      <w:r w:rsidRPr="008D7E3B">
        <w:rPr>
          <w:kern w:val="0"/>
          <w:sz w:val="28"/>
          <w:szCs w:val="28"/>
          <w:lang w:eastAsia="ru-RU"/>
        </w:rPr>
        <w:lastRenderedPageBreak/>
        <w:t>общего образования (базовый уровень).</w:t>
      </w:r>
      <w:proofErr w:type="gramEnd"/>
      <w:r w:rsidRPr="008D7E3B">
        <w:rPr>
          <w:kern w:val="0"/>
          <w:sz w:val="28"/>
          <w:szCs w:val="28"/>
          <w:lang w:eastAsia="ru-RU"/>
        </w:rPr>
        <w:t xml:space="preserve"> Использована программа среднего общего образования по биологии для базового изучения биологии в X – XI классах В.Б.Захарова, С.Г.Мамонтова, </w:t>
      </w:r>
      <w:proofErr w:type="spellStart"/>
      <w:r w:rsidRPr="008D7E3B">
        <w:rPr>
          <w:kern w:val="0"/>
          <w:sz w:val="28"/>
          <w:szCs w:val="28"/>
          <w:lang w:eastAsia="ru-RU"/>
        </w:rPr>
        <w:t>В.И.Сивоглазова</w:t>
      </w:r>
      <w:proofErr w:type="spellEnd"/>
      <w:r w:rsidRPr="008D7E3B">
        <w:rPr>
          <w:kern w:val="0"/>
          <w:sz w:val="28"/>
          <w:szCs w:val="28"/>
          <w:lang w:eastAsia="ru-RU"/>
        </w:rPr>
        <w:t xml:space="preserve"> (линия Н.И.Сонина). Программа разработана на основе концентрического подхода к структурированию учебного материала. В основу программы положен принцип развивающего обучения.          Изучение курса «Биология» в 11 классе на базовом уровне основывается на знаниях, полученных учащимися в основной школе и в 10 классе. В программе распределение материала структурировано по уровням организации живой природы. Биология как учебный предмет является неотъемлемой составной частью естественнонаучного образования на всех ступенях образования. Модернизация образования предусматривает повышение биологической грамотности подрастающего поколения. Независимо от того, какую специальность выберут в будущем выпускники школы, их жизнь будет неразрывно связана с биологией.     </w:t>
      </w:r>
    </w:p>
    <w:p w:rsidR="008D7E3B" w:rsidRPr="008D7E3B" w:rsidRDefault="008D7E3B" w:rsidP="008D7E3B">
      <w:pPr>
        <w:suppressAutoHyphens w:val="0"/>
        <w:spacing w:after="120" w:line="240" w:lineRule="auto"/>
        <w:ind w:firstLine="709"/>
        <w:jc w:val="both"/>
        <w:rPr>
          <w:kern w:val="0"/>
          <w:sz w:val="28"/>
          <w:szCs w:val="28"/>
          <w:lang w:eastAsia="ru-RU"/>
        </w:rPr>
      </w:pPr>
      <w:r w:rsidRPr="008D7E3B">
        <w:rPr>
          <w:b/>
          <w:bCs/>
          <w:kern w:val="0"/>
          <w:sz w:val="28"/>
          <w:szCs w:val="28"/>
          <w:lang w:eastAsia="ru-RU"/>
        </w:rPr>
        <w:t>Основными целями рабочей программы для 10-11 класса являются:</w:t>
      </w:r>
      <w:r w:rsidRPr="008D7E3B">
        <w:rPr>
          <w:kern w:val="0"/>
          <w:sz w:val="28"/>
          <w:szCs w:val="28"/>
          <w:lang w:eastAsia="ru-RU"/>
        </w:rPr>
        <w:t xml:space="preserve"> </w:t>
      </w:r>
    </w:p>
    <w:p w:rsidR="008D7E3B" w:rsidRPr="008D7E3B" w:rsidRDefault="008D7E3B" w:rsidP="008D7E3B">
      <w:pPr>
        <w:widowControl w:val="0"/>
        <w:spacing w:line="240" w:lineRule="auto"/>
        <w:rPr>
          <w:rFonts w:eastAsia="Arial"/>
          <w:kern w:val="0"/>
          <w:sz w:val="28"/>
          <w:szCs w:val="28"/>
        </w:rPr>
      </w:pPr>
      <w:r w:rsidRPr="008D7E3B">
        <w:rPr>
          <w:rFonts w:eastAsia="Arial"/>
          <w:b/>
          <w:bCs/>
          <w:kern w:val="0"/>
          <w:sz w:val="28"/>
          <w:szCs w:val="28"/>
        </w:rPr>
        <w:t xml:space="preserve">       Освоение знаний о:</w:t>
      </w:r>
      <w:r w:rsidRPr="008D7E3B">
        <w:rPr>
          <w:rFonts w:eastAsia="Arial"/>
          <w:kern w:val="0"/>
          <w:sz w:val="28"/>
          <w:szCs w:val="28"/>
        </w:rPr>
        <w:t xml:space="preserve"> </w:t>
      </w:r>
    </w:p>
    <w:p w:rsidR="008D7E3B" w:rsidRPr="008D7E3B" w:rsidRDefault="008D7E3B" w:rsidP="008D7E3B">
      <w:pPr>
        <w:widowControl w:val="0"/>
        <w:spacing w:line="240" w:lineRule="auto"/>
        <w:rPr>
          <w:rFonts w:eastAsia="Arial"/>
          <w:kern w:val="0"/>
          <w:sz w:val="28"/>
          <w:szCs w:val="28"/>
        </w:rPr>
      </w:pPr>
      <w:proofErr w:type="gramStart"/>
      <w:r w:rsidRPr="008D7E3B">
        <w:rPr>
          <w:rFonts w:eastAsia="Arial"/>
          <w:kern w:val="0"/>
          <w:sz w:val="28"/>
          <w:szCs w:val="28"/>
        </w:rPr>
        <w:t xml:space="preserve">– биологических системах (клетка, организм, вид, экосистема); </w:t>
      </w:r>
      <w:r w:rsidRPr="008D7E3B">
        <w:rPr>
          <w:rFonts w:eastAsia="Arial"/>
          <w:kern w:val="0"/>
          <w:sz w:val="28"/>
          <w:szCs w:val="28"/>
        </w:rPr>
        <w:br/>
        <w:t xml:space="preserve">– истории развития современных представлений о живой природе; </w:t>
      </w:r>
      <w:r w:rsidRPr="008D7E3B">
        <w:rPr>
          <w:rFonts w:eastAsia="Arial"/>
          <w:kern w:val="0"/>
          <w:sz w:val="28"/>
          <w:szCs w:val="28"/>
        </w:rPr>
        <w:br/>
        <w:t xml:space="preserve">– выдающихся открытиях в биологической науке; </w:t>
      </w:r>
      <w:r w:rsidRPr="008D7E3B">
        <w:rPr>
          <w:rFonts w:eastAsia="Arial"/>
          <w:kern w:val="0"/>
          <w:sz w:val="28"/>
          <w:szCs w:val="28"/>
        </w:rPr>
        <w:br/>
        <w:t>– роли биологической науки в формировании современной естественнонаучной картины мира и методах научного познания;</w:t>
      </w:r>
      <w:proofErr w:type="gramEnd"/>
    </w:p>
    <w:p w:rsidR="008D7E3B" w:rsidRPr="008D7E3B" w:rsidRDefault="008D7E3B" w:rsidP="008D7E3B">
      <w:pPr>
        <w:widowControl w:val="0"/>
        <w:spacing w:line="240" w:lineRule="auto"/>
        <w:rPr>
          <w:rFonts w:eastAsia="Arial"/>
          <w:kern w:val="0"/>
          <w:sz w:val="28"/>
          <w:szCs w:val="28"/>
        </w:rPr>
      </w:pPr>
      <w:r w:rsidRPr="008D7E3B">
        <w:rPr>
          <w:rFonts w:eastAsia="Arial"/>
          <w:b/>
          <w:bCs/>
          <w:kern w:val="0"/>
          <w:sz w:val="28"/>
          <w:szCs w:val="28"/>
        </w:rPr>
        <w:t xml:space="preserve">      Овладение  умениями: </w:t>
      </w:r>
    </w:p>
    <w:p w:rsidR="008D7E3B" w:rsidRPr="008D7E3B" w:rsidRDefault="008D7E3B" w:rsidP="008D7E3B">
      <w:pPr>
        <w:widowControl w:val="0"/>
        <w:spacing w:line="240" w:lineRule="auto"/>
        <w:rPr>
          <w:rFonts w:eastAsia="Arial"/>
          <w:kern w:val="0"/>
          <w:sz w:val="28"/>
          <w:szCs w:val="28"/>
        </w:rPr>
      </w:pPr>
      <w:r w:rsidRPr="008D7E3B">
        <w:rPr>
          <w:rFonts w:eastAsia="Arial"/>
          <w:b/>
          <w:bCs/>
          <w:kern w:val="0"/>
          <w:sz w:val="28"/>
          <w:szCs w:val="28"/>
        </w:rPr>
        <w:t xml:space="preserve">– </w:t>
      </w:r>
      <w:r w:rsidRPr="008D7E3B">
        <w:rPr>
          <w:rFonts w:eastAsia="Arial"/>
          <w:kern w:val="0"/>
          <w:sz w:val="28"/>
          <w:szCs w:val="28"/>
        </w:rPr>
        <w:t xml:space="preserve">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w:t>
      </w:r>
    </w:p>
    <w:p w:rsidR="008D7E3B" w:rsidRPr="008D7E3B" w:rsidRDefault="008D7E3B" w:rsidP="008D7E3B">
      <w:pPr>
        <w:widowControl w:val="0"/>
        <w:spacing w:line="240" w:lineRule="auto"/>
        <w:rPr>
          <w:rFonts w:eastAsia="Arial"/>
          <w:kern w:val="0"/>
          <w:sz w:val="28"/>
          <w:szCs w:val="28"/>
        </w:rPr>
      </w:pPr>
      <w:r w:rsidRPr="008D7E3B">
        <w:rPr>
          <w:rFonts w:eastAsia="Arial"/>
          <w:b/>
          <w:bCs/>
          <w:kern w:val="0"/>
          <w:sz w:val="28"/>
          <w:szCs w:val="28"/>
        </w:rPr>
        <w:t xml:space="preserve">      Развитие: </w:t>
      </w:r>
    </w:p>
    <w:p w:rsidR="008D7E3B" w:rsidRPr="008D7E3B" w:rsidRDefault="008D7E3B" w:rsidP="008D7E3B">
      <w:pPr>
        <w:widowControl w:val="0"/>
        <w:spacing w:line="240" w:lineRule="auto"/>
        <w:rPr>
          <w:rFonts w:eastAsia="Arial"/>
          <w:kern w:val="0"/>
          <w:sz w:val="28"/>
          <w:szCs w:val="28"/>
        </w:rPr>
      </w:pPr>
      <w:r w:rsidRPr="008D7E3B">
        <w:rPr>
          <w:rFonts w:eastAsia="Arial"/>
          <w:b/>
          <w:bCs/>
          <w:kern w:val="0"/>
          <w:sz w:val="28"/>
          <w:szCs w:val="28"/>
        </w:rPr>
        <w:t xml:space="preserve">– </w:t>
      </w:r>
      <w:r w:rsidRPr="008D7E3B">
        <w:rPr>
          <w:rFonts w:eastAsia="Arial"/>
          <w:kern w:val="0"/>
          <w:sz w:val="28"/>
          <w:szCs w:val="28"/>
        </w:rPr>
        <w:t xml:space="preserve">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w:t>
      </w:r>
      <w:r w:rsidRPr="008D7E3B">
        <w:rPr>
          <w:rFonts w:eastAsia="Arial"/>
          <w:kern w:val="0"/>
          <w:sz w:val="28"/>
          <w:szCs w:val="28"/>
        </w:rPr>
        <w:br/>
        <w:t>–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w:t>
      </w:r>
    </w:p>
    <w:p w:rsidR="008D7E3B" w:rsidRPr="008D7E3B" w:rsidRDefault="008D7E3B" w:rsidP="008D7E3B">
      <w:pPr>
        <w:widowControl w:val="0"/>
        <w:spacing w:line="240" w:lineRule="auto"/>
        <w:rPr>
          <w:rFonts w:eastAsia="Arial"/>
          <w:kern w:val="0"/>
          <w:sz w:val="28"/>
          <w:szCs w:val="28"/>
        </w:rPr>
      </w:pPr>
      <w:r w:rsidRPr="008D7E3B">
        <w:rPr>
          <w:rFonts w:eastAsia="Arial"/>
          <w:b/>
          <w:bCs/>
          <w:kern w:val="0"/>
          <w:sz w:val="28"/>
          <w:szCs w:val="28"/>
        </w:rPr>
        <w:t xml:space="preserve">      Воспитание: </w:t>
      </w:r>
      <w:r w:rsidRPr="008D7E3B">
        <w:rPr>
          <w:rFonts w:eastAsia="Arial"/>
          <w:kern w:val="0"/>
          <w:sz w:val="28"/>
          <w:szCs w:val="28"/>
        </w:rPr>
        <w:t>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w:t>
      </w:r>
    </w:p>
    <w:p w:rsidR="008D7E3B" w:rsidRPr="008D7E3B" w:rsidRDefault="008D7E3B" w:rsidP="008D7E3B">
      <w:pPr>
        <w:widowControl w:val="0"/>
        <w:spacing w:line="240" w:lineRule="auto"/>
        <w:rPr>
          <w:rFonts w:eastAsia="Arial"/>
          <w:kern w:val="0"/>
          <w:sz w:val="28"/>
          <w:szCs w:val="28"/>
        </w:rPr>
      </w:pPr>
      <w:r w:rsidRPr="008D7E3B">
        <w:rPr>
          <w:rFonts w:eastAsia="Arial"/>
          <w:b/>
          <w:bCs/>
          <w:kern w:val="0"/>
          <w:sz w:val="28"/>
          <w:szCs w:val="28"/>
        </w:rPr>
        <w:t xml:space="preserve">      Использование приобретенных знаний и умений в повседневной жизни: </w:t>
      </w:r>
      <w:r w:rsidRPr="008D7E3B">
        <w:rPr>
          <w:rFonts w:eastAsia="Arial"/>
          <w:kern w:val="0"/>
          <w:sz w:val="28"/>
          <w:szCs w:val="28"/>
        </w:rPr>
        <w:t>для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w:t>
      </w:r>
    </w:p>
    <w:p w:rsidR="008D7E3B" w:rsidRPr="008D7E3B" w:rsidRDefault="008D7E3B" w:rsidP="008D7E3B">
      <w:pPr>
        <w:widowControl w:val="0"/>
        <w:spacing w:line="240" w:lineRule="auto"/>
        <w:rPr>
          <w:rFonts w:eastAsia="Arial"/>
          <w:b/>
          <w:bCs/>
          <w:kern w:val="0"/>
          <w:sz w:val="28"/>
          <w:szCs w:val="28"/>
        </w:rPr>
      </w:pPr>
      <w:r w:rsidRPr="008D7E3B">
        <w:rPr>
          <w:rFonts w:eastAsia="Arial"/>
          <w:b/>
          <w:bCs/>
          <w:kern w:val="0"/>
          <w:sz w:val="28"/>
          <w:szCs w:val="28"/>
        </w:rPr>
        <w:lastRenderedPageBreak/>
        <w:t xml:space="preserve">      </w:t>
      </w:r>
    </w:p>
    <w:p w:rsidR="008D7E3B" w:rsidRPr="008D7E3B" w:rsidRDefault="008D7E3B" w:rsidP="008D7E3B">
      <w:pPr>
        <w:widowControl w:val="0"/>
        <w:spacing w:line="240" w:lineRule="auto"/>
        <w:rPr>
          <w:rFonts w:eastAsia="Arial"/>
          <w:b/>
          <w:kern w:val="0"/>
          <w:sz w:val="28"/>
          <w:szCs w:val="28"/>
        </w:rPr>
      </w:pPr>
      <w:r w:rsidRPr="008D7E3B">
        <w:rPr>
          <w:rFonts w:eastAsia="Arial"/>
          <w:bCs/>
          <w:kern w:val="0"/>
          <w:sz w:val="28"/>
          <w:szCs w:val="28"/>
        </w:rPr>
        <w:t>Основной задачей  программы</w:t>
      </w:r>
      <w:r w:rsidRPr="008D7E3B">
        <w:rPr>
          <w:rFonts w:eastAsia="Arial"/>
          <w:b/>
          <w:kern w:val="0"/>
          <w:sz w:val="28"/>
          <w:szCs w:val="28"/>
        </w:rPr>
        <w:t xml:space="preserve"> является формирование у учащихся целостной системы знаний о живой природе, ее системной организации и эволюции.</w:t>
      </w:r>
    </w:p>
    <w:p w:rsidR="008D7E3B" w:rsidRPr="008D7E3B" w:rsidRDefault="008D7E3B" w:rsidP="008D7E3B">
      <w:pPr>
        <w:widowControl w:val="0"/>
        <w:spacing w:line="240" w:lineRule="auto"/>
        <w:rPr>
          <w:rFonts w:eastAsia="Arial"/>
          <w:b/>
          <w:kern w:val="0"/>
          <w:sz w:val="28"/>
          <w:szCs w:val="28"/>
        </w:rPr>
      </w:pPr>
      <w:r w:rsidRPr="008D7E3B">
        <w:rPr>
          <w:rFonts w:eastAsia="Arial"/>
          <w:kern w:val="0"/>
          <w:sz w:val="28"/>
          <w:szCs w:val="28"/>
        </w:rPr>
        <w:tab/>
      </w:r>
      <w:r w:rsidRPr="008D7E3B">
        <w:rPr>
          <w:rFonts w:eastAsia="Arial"/>
          <w:b/>
          <w:kern w:val="0"/>
          <w:sz w:val="28"/>
          <w:szCs w:val="28"/>
        </w:rPr>
        <w:t xml:space="preserve">Задачи, решаемые в процессе обучения биологии в школе: </w:t>
      </w:r>
    </w:p>
    <w:p w:rsidR="008D7E3B" w:rsidRPr="008D7E3B" w:rsidRDefault="008D7E3B" w:rsidP="008D7E3B">
      <w:pPr>
        <w:widowControl w:val="0"/>
        <w:numPr>
          <w:ilvl w:val="0"/>
          <w:numId w:val="8"/>
        </w:numPr>
        <w:spacing w:line="240" w:lineRule="auto"/>
        <w:rPr>
          <w:rFonts w:eastAsia="Arial"/>
          <w:kern w:val="0"/>
          <w:sz w:val="28"/>
          <w:szCs w:val="28"/>
        </w:rPr>
      </w:pPr>
      <w:r w:rsidRPr="008D7E3B">
        <w:rPr>
          <w:rFonts w:eastAsia="Arial"/>
          <w:kern w:val="0"/>
          <w:sz w:val="28"/>
          <w:szCs w:val="28"/>
        </w:rPr>
        <w:t>формирование у школьников естественнонаучного мировоззрения, основанного на понимании взаимосвязи элементов живой и неживой природы, осознании человека как части природы, продукта эволюции живой природы;</w:t>
      </w:r>
    </w:p>
    <w:p w:rsidR="008D7E3B" w:rsidRPr="008D7E3B" w:rsidRDefault="008D7E3B" w:rsidP="008D7E3B">
      <w:pPr>
        <w:widowControl w:val="0"/>
        <w:numPr>
          <w:ilvl w:val="0"/>
          <w:numId w:val="8"/>
        </w:numPr>
        <w:spacing w:line="240" w:lineRule="auto"/>
        <w:rPr>
          <w:rFonts w:eastAsia="Arial"/>
          <w:kern w:val="0"/>
          <w:sz w:val="28"/>
          <w:szCs w:val="28"/>
        </w:rPr>
      </w:pPr>
      <w:r w:rsidRPr="008D7E3B">
        <w:rPr>
          <w:rFonts w:eastAsia="Arial"/>
          <w:kern w:val="0"/>
          <w:sz w:val="28"/>
          <w:szCs w:val="28"/>
        </w:rPr>
        <w:t>формирование у школьников экологического мышления и навыков здорового образа жизни на основе умелого владения способами самоорганизации жизнедеятельности;</w:t>
      </w:r>
    </w:p>
    <w:p w:rsidR="008D7E3B" w:rsidRPr="008D7E3B" w:rsidRDefault="008D7E3B" w:rsidP="008D7E3B">
      <w:pPr>
        <w:widowControl w:val="0"/>
        <w:numPr>
          <w:ilvl w:val="0"/>
          <w:numId w:val="8"/>
        </w:numPr>
        <w:spacing w:line="240" w:lineRule="auto"/>
        <w:rPr>
          <w:rFonts w:eastAsia="Arial"/>
          <w:kern w:val="0"/>
          <w:sz w:val="28"/>
          <w:szCs w:val="28"/>
        </w:rPr>
      </w:pPr>
      <w:r w:rsidRPr="008D7E3B">
        <w:rPr>
          <w:rFonts w:eastAsia="Arial"/>
          <w:kern w:val="0"/>
          <w:sz w:val="28"/>
          <w:szCs w:val="28"/>
        </w:rPr>
        <w:t>приобретение школьниками опыта разнообразной практической деятельности, опыта познания и самопознания в процессе изучения окружающего мира;</w:t>
      </w:r>
    </w:p>
    <w:p w:rsidR="008D7E3B" w:rsidRPr="008D7E3B" w:rsidRDefault="008D7E3B" w:rsidP="008D7E3B">
      <w:pPr>
        <w:widowControl w:val="0"/>
        <w:numPr>
          <w:ilvl w:val="0"/>
          <w:numId w:val="8"/>
        </w:numPr>
        <w:spacing w:line="240" w:lineRule="auto"/>
        <w:rPr>
          <w:rFonts w:eastAsia="Arial"/>
          <w:kern w:val="0"/>
          <w:sz w:val="28"/>
          <w:szCs w:val="28"/>
        </w:rPr>
      </w:pPr>
      <w:r w:rsidRPr="008D7E3B">
        <w:rPr>
          <w:rFonts w:eastAsia="Arial"/>
          <w:kern w:val="0"/>
          <w:sz w:val="28"/>
          <w:szCs w:val="28"/>
        </w:rPr>
        <w:t>воспитание гражданской ответственности и правового самосознания, самостоятельности и инициативности учащихся через включение их в позитивную созидательную экологическую деятельность;</w:t>
      </w:r>
    </w:p>
    <w:p w:rsidR="008D7E3B" w:rsidRPr="008D7E3B" w:rsidRDefault="008D7E3B" w:rsidP="008D7E3B">
      <w:pPr>
        <w:widowControl w:val="0"/>
        <w:numPr>
          <w:ilvl w:val="0"/>
          <w:numId w:val="8"/>
        </w:numPr>
        <w:spacing w:line="240" w:lineRule="auto"/>
        <w:rPr>
          <w:rFonts w:eastAsia="Arial"/>
          <w:kern w:val="0"/>
          <w:sz w:val="28"/>
          <w:szCs w:val="28"/>
        </w:rPr>
      </w:pPr>
      <w:r w:rsidRPr="008D7E3B">
        <w:rPr>
          <w:rFonts w:eastAsia="Arial"/>
          <w:kern w:val="0"/>
          <w:sz w:val="28"/>
          <w:szCs w:val="28"/>
        </w:rPr>
        <w:t>создание условий для возможности осознанного выбора индивидуальной образовательной траектории, способствующей последующему профессиональному самоопределению.</w:t>
      </w:r>
    </w:p>
    <w:p w:rsidR="008D7E3B" w:rsidRPr="008D7E3B" w:rsidRDefault="008D7E3B" w:rsidP="008D7E3B">
      <w:pPr>
        <w:widowControl w:val="0"/>
        <w:spacing w:line="240" w:lineRule="auto"/>
        <w:rPr>
          <w:rFonts w:eastAsia="Arial"/>
          <w:kern w:val="0"/>
          <w:sz w:val="28"/>
          <w:szCs w:val="28"/>
        </w:rPr>
      </w:pPr>
      <w:r w:rsidRPr="008D7E3B">
        <w:rPr>
          <w:rFonts w:eastAsia="Arial"/>
          <w:kern w:val="0"/>
          <w:sz w:val="28"/>
          <w:szCs w:val="28"/>
        </w:rPr>
        <w:t xml:space="preserve">             Согласно действующему Базисному учебному плану рабочая программа  базового уровня в 10 классе рассчитана на изучение предмета 1 час в неделю </w:t>
      </w:r>
      <w:proofErr w:type="gramStart"/>
      <w:r w:rsidRPr="008D7E3B">
        <w:rPr>
          <w:rFonts w:eastAsia="Arial"/>
          <w:kern w:val="0"/>
          <w:sz w:val="28"/>
          <w:szCs w:val="28"/>
        </w:rPr>
        <w:t xml:space="preserve">( </w:t>
      </w:r>
      <w:proofErr w:type="gramEnd"/>
      <w:r w:rsidRPr="008D7E3B">
        <w:rPr>
          <w:rFonts w:eastAsia="Arial"/>
          <w:kern w:val="0"/>
          <w:sz w:val="28"/>
          <w:szCs w:val="28"/>
        </w:rPr>
        <w:t xml:space="preserve">30 часов) и в 11 классе- 2 часа в неделю ( 60 часов).  </w:t>
      </w:r>
    </w:p>
    <w:p w:rsidR="008D7E3B" w:rsidRPr="008D7E3B" w:rsidRDefault="008D7E3B" w:rsidP="008D7E3B">
      <w:pPr>
        <w:widowControl w:val="0"/>
        <w:spacing w:line="240" w:lineRule="auto"/>
        <w:rPr>
          <w:rFonts w:eastAsia="Arial"/>
          <w:kern w:val="0"/>
          <w:sz w:val="28"/>
          <w:szCs w:val="28"/>
        </w:rPr>
      </w:pPr>
      <w:r w:rsidRPr="008D7E3B">
        <w:rPr>
          <w:rFonts w:eastAsia="Arial"/>
          <w:kern w:val="0"/>
          <w:sz w:val="28"/>
          <w:szCs w:val="28"/>
        </w:rPr>
        <w:t xml:space="preserve">           Рабочая программа по биологии реализуется через формирование у учащихся </w:t>
      </w:r>
      <w:proofErr w:type="spellStart"/>
      <w:r w:rsidRPr="008D7E3B">
        <w:rPr>
          <w:rFonts w:eastAsia="Arial"/>
          <w:kern w:val="0"/>
          <w:sz w:val="28"/>
          <w:szCs w:val="28"/>
        </w:rPr>
        <w:t>общеучебных</w:t>
      </w:r>
      <w:proofErr w:type="spellEnd"/>
      <w:r w:rsidRPr="008D7E3B">
        <w:rPr>
          <w:rFonts w:eastAsia="Arial"/>
          <w:kern w:val="0"/>
          <w:sz w:val="28"/>
          <w:szCs w:val="28"/>
        </w:rPr>
        <w:t xml:space="preserve"> умений и навыков, универсальных способов деятельности и ключевых компетенций за счёт использования технологий коллективного обучения, опорных конспектов и применения технологии графического представления информации  при структурировании знаний.</w:t>
      </w:r>
    </w:p>
    <w:p w:rsidR="008D7E3B" w:rsidRPr="008D7E3B" w:rsidRDefault="008D7E3B" w:rsidP="008D7E3B">
      <w:pPr>
        <w:widowControl w:val="0"/>
        <w:spacing w:line="240" w:lineRule="auto"/>
        <w:rPr>
          <w:rFonts w:eastAsia="Arial"/>
          <w:kern w:val="0"/>
          <w:sz w:val="28"/>
          <w:szCs w:val="28"/>
        </w:rPr>
      </w:pPr>
      <w:r w:rsidRPr="008D7E3B">
        <w:rPr>
          <w:rFonts w:eastAsia="Arial"/>
          <w:kern w:val="0"/>
          <w:sz w:val="28"/>
          <w:szCs w:val="28"/>
        </w:rPr>
        <w:t xml:space="preserve">        </w:t>
      </w:r>
      <w:proofErr w:type="gramStart"/>
      <w:r w:rsidRPr="008D7E3B">
        <w:rPr>
          <w:rFonts w:eastAsia="Arial"/>
          <w:kern w:val="0"/>
          <w:sz w:val="28"/>
          <w:szCs w:val="28"/>
        </w:rPr>
        <w:t xml:space="preserve">Технологии опорных конспектов и графического представления информации позволяют давать и запоминать информацию блоками, обеспечивают экономию времени при объяснении нового материала; представляют материал в более наглядном доступном для восприятия виде, воздействуют на разные системы восприятия учащихся, обеспечивая лучшее усвоение; дифференциация  решает задачу индивидуального подхода; коллективное обучение снижает конфликтные ситуации, позволяет обучающимся работать в соответствии со своим ритмом. </w:t>
      </w:r>
      <w:proofErr w:type="gramEnd"/>
    </w:p>
    <w:p w:rsidR="008D7E3B" w:rsidRPr="008D7E3B" w:rsidRDefault="008D7E3B" w:rsidP="008D7E3B">
      <w:pPr>
        <w:widowControl w:val="0"/>
        <w:spacing w:line="240" w:lineRule="auto"/>
        <w:rPr>
          <w:rFonts w:eastAsia="Arial"/>
          <w:kern w:val="0"/>
          <w:sz w:val="28"/>
          <w:szCs w:val="28"/>
        </w:rPr>
      </w:pPr>
      <w:r w:rsidRPr="008D7E3B">
        <w:rPr>
          <w:rFonts w:eastAsia="Arial"/>
          <w:color w:val="000000"/>
          <w:kern w:val="0"/>
          <w:sz w:val="28"/>
          <w:szCs w:val="28"/>
        </w:rPr>
        <w:t xml:space="preserve">         Данная программа реализована в учебнике:</w:t>
      </w:r>
      <w:r w:rsidRPr="008D7E3B">
        <w:rPr>
          <w:rFonts w:eastAsia="Arial"/>
          <w:kern w:val="0"/>
          <w:sz w:val="28"/>
          <w:szCs w:val="28"/>
        </w:rPr>
        <w:t xml:space="preserve"> В.Б.Захаров, С.Г.Мамонтов, </w:t>
      </w:r>
      <w:proofErr w:type="spellStart"/>
      <w:r w:rsidRPr="008D7E3B">
        <w:rPr>
          <w:rFonts w:eastAsia="Arial"/>
          <w:kern w:val="0"/>
          <w:sz w:val="28"/>
          <w:szCs w:val="28"/>
        </w:rPr>
        <w:t>В.И.Сивоглазов</w:t>
      </w:r>
      <w:proofErr w:type="spellEnd"/>
      <w:r w:rsidRPr="008D7E3B">
        <w:rPr>
          <w:rFonts w:eastAsia="Arial"/>
          <w:kern w:val="0"/>
          <w:sz w:val="28"/>
          <w:szCs w:val="28"/>
        </w:rPr>
        <w:t xml:space="preserve">.  Биология. Общие  закономерности: Учебник для 10-11 </w:t>
      </w:r>
      <w:proofErr w:type="spellStart"/>
      <w:r w:rsidRPr="008D7E3B">
        <w:rPr>
          <w:rFonts w:eastAsia="Arial"/>
          <w:kern w:val="0"/>
          <w:sz w:val="28"/>
          <w:szCs w:val="28"/>
        </w:rPr>
        <w:t>кл</w:t>
      </w:r>
      <w:proofErr w:type="spellEnd"/>
      <w:r w:rsidRPr="008D7E3B">
        <w:rPr>
          <w:rFonts w:eastAsia="Arial"/>
          <w:kern w:val="0"/>
          <w:sz w:val="28"/>
          <w:szCs w:val="28"/>
        </w:rPr>
        <w:t>. образовательных учебных заведений.– М.: Дрофа, 2008.</w:t>
      </w:r>
    </w:p>
    <w:p w:rsidR="008D7E3B" w:rsidRPr="008D7E3B" w:rsidRDefault="008D7E3B" w:rsidP="008D7E3B">
      <w:pPr>
        <w:widowControl w:val="0"/>
        <w:spacing w:line="300" w:lineRule="atLeast"/>
        <w:ind w:firstLine="709"/>
        <w:jc w:val="center"/>
        <w:rPr>
          <w:rFonts w:eastAsia="Arial"/>
          <w:b/>
          <w:kern w:val="0"/>
          <w:sz w:val="28"/>
          <w:szCs w:val="28"/>
        </w:rPr>
      </w:pPr>
    </w:p>
    <w:p w:rsidR="008D7E3B" w:rsidRPr="008D7E3B" w:rsidRDefault="008D7E3B" w:rsidP="008D7E3B">
      <w:pPr>
        <w:suppressAutoHyphens w:val="0"/>
        <w:spacing w:line="240" w:lineRule="auto"/>
        <w:rPr>
          <w:bCs/>
          <w:kern w:val="0"/>
          <w:sz w:val="28"/>
          <w:szCs w:val="28"/>
          <w:lang w:eastAsia="ru-RU"/>
        </w:rPr>
      </w:pPr>
    </w:p>
    <w:p w:rsidR="008D7E3B" w:rsidRPr="008D7E3B" w:rsidRDefault="008D7E3B" w:rsidP="008D7E3B">
      <w:pPr>
        <w:widowControl w:val="0"/>
        <w:spacing w:line="340" w:lineRule="atLeast"/>
        <w:ind w:firstLine="709"/>
        <w:jc w:val="center"/>
        <w:rPr>
          <w:rFonts w:eastAsia="Arial"/>
          <w:b/>
          <w:spacing w:val="-2"/>
          <w:kern w:val="0"/>
          <w:sz w:val="28"/>
          <w:szCs w:val="28"/>
        </w:rPr>
      </w:pPr>
      <w:r w:rsidRPr="008D7E3B">
        <w:rPr>
          <w:rFonts w:eastAsia="Arial"/>
          <w:b/>
          <w:spacing w:val="-2"/>
          <w:kern w:val="0"/>
          <w:sz w:val="28"/>
          <w:szCs w:val="28"/>
        </w:rPr>
        <w:lastRenderedPageBreak/>
        <w:t>Структура курса</w:t>
      </w:r>
    </w:p>
    <w:p w:rsidR="008D7E3B" w:rsidRPr="008D7E3B" w:rsidRDefault="008D7E3B" w:rsidP="008D7E3B">
      <w:pPr>
        <w:widowControl w:val="0"/>
        <w:spacing w:line="340" w:lineRule="atLeast"/>
        <w:ind w:firstLine="709"/>
        <w:jc w:val="center"/>
        <w:rPr>
          <w:rFonts w:eastAsia="Arial"/>
          <w:b/>
          <w:spacing w:val="-2"/>
          <w:kern w:val="0"/>
          <w:sz w:val="28"/>
          <w:szCs w:val="28"/>
        </w:rPr>
      </w:pPr>
      <w:r w:rsidRPr="008D7E3B">
        <w:rPr>
          <w:rFonts w:eastAsia="Arial"/>
          <w:b/>
          <w:spacing w:val="-2"/>
          <w:kern w:val="0"/>
          <w:sz w:val="28"/>
          <w:szCs w:val="28"/>
        </w:rPr>
        <w:t>10 класс</w:t>
      </w:r>
    </w:p>
    <w:p w:rsidR="008D7E3B" w:rsidRPr="008D7E3B" w:rsidRDefault="008D7E3B" w:rsidP="008D7E3B">
      <w:pPr>
        <w:widowControl w:val="0"/>
        <w:spacing w:line="340" w:lineRule="atLeast"/>
        <w:ind w:right="1633"/>
        <w:jc w:val="right"/>
        <w:rPr>
          <w:rFonts w:eastAsia="Arial"/>
          <w:spacing w:val="-8"/>
          <w:kern w:val="0"/>
          <w:sz w:val="28"/>
          <w:szCs w:val="28"/>
        </w:rPr>
      </w:pPr>
      <w:r w:rsidRPr="008D7E3B">
        <w:rPr>
          <w:rFonts w:eastAsia="Arial"/>
          <w:b/>
          <w:spacing w:val="-6"/>
          <w:kern w:val="0"/>
          <w:sz w:val="28"/>
          <w:szCs w:val="28"/>
        </w:rPr>
        <w:t xml:space="preserve">      Раздел 1. Биология как наука. </w:t>
      </w:r>
      <w:r w:rsidRPr="008D7E3B">
        <w:rPr>
          <w:rFonts w:eastAsia="Arial"/>
          <w:b/>
          <w:spacing w:val="-8"/>
          <w:kern w:val="0"/>
          <w:sz w:val="28"/>
          <w:szCs w:val="28"/>
        </w:rPr>
        <w:t xml:space="preserve">Методы научного познания  </w:t>
      </w:r>
      <w:r w:rsidRPr="008D7E3B">
        <w:rPr>
          <w:rFonts w:eastAsia="Arial"/>
          <w:spacing w:val="-8"/>
          <w:kern w:val="0"/>
          <w:sz w:val="28"/>
          <w:szCs w:val="28"/>
        </w:rPr>
        <w:t>(3 часа)</w:t>
      </w:r>
    </w:p>
    <w:p w:rsidR="008D7E3B" w:rsidRPr="008D7E3B" w:rsidRDefault="008D7E3B" w:rsidP="008D7E3B">
      <w:pPr>
        <w:widowControl w:val="0"/>
        <w:spacing w:line="340" w:lineRule="atLeast"/>
        <w:ind w:right="86" w:firstLine="709"/>
        <w:jc w:val="both"/>
        <w:rPr>
          <w:rFonts w:eastAsia="Arial"/>
          <w:spacing w:val="-4"/>
          <w:kern w:val="0"/>
          <w:sz w:val="28"/>
          <w:szCs w:val="28"/>
        </w:rPr>
      </w:pPr>
      <w:r w:rsidRPr="008D7E3B">
        <w:rPr>
          <w:rFonts w:eastAsia="Arial"/>
          <w:spacing w:val="-4"/>
          <w:kern w:val="0"/>
          <w:sz w:val="28"/>
          <w:szCs w:val="28"/>
        </w:rPr>
        <w:t xml:space="preserve">Объект изучения биологии — живая природа. Отличительные </w:t>
      </w:r>
      <w:r w:rsidRPr="008D7E3B">
        <w:rPr>
          <w:rFonts w:eastAsia="Arial"/>
          <w:spacing w:val="-3"/>
          <w:kern w:val="0"/>
          <w:sz w:val="28"/>
          <w:szCs w:val="28"/>
        </w:rPr>
        <w:t>признаки живой природы: уровневая организация и эволюция. Ос</w:t>
      </w:r>
      <w:r w:rsidRPr="008D7E3B">
        <w:rPr>
          <w:rFonts w:eastAsia="Arial"/>
          <w:spacing w:val="-7"/>
          <w:kern w:val="0"/>
          <w:sz w:val="28"/>
          <w:szCs w:val="28"/>
        </w:rPr>
        <w:t xml:space="preserve">новные уровни организации живой природы. </w:t>
      </w:r>
      <w:r w:rsidRPr="008D7E3B">
        <w:rPr>
          <w:rFonts w:eastAsia="Arial"/>
          <w:i/>
          <w:spacing w:val="-7"/>
          <w:kern w:val="0"/>
          <w:sz w:val="28"/>
          <w:szCs w:val="28"/>
        </w:rPr>
        <w:t xml:space="preserve">Биологические системы. </w:t>
      </w:r>
      <w:r w:rsidRPr="008D7E3B">
        <w:rPr>
          <w:rFonts w:eastAsia="Arial"/>
          <w:spacing w:val="-4"/>
          <w:kern w:val="0"/>
          <w:sz w:val="28"/>
          <w:szCs w:val="28"/>
        </w:rPr>
        <w:t xml:space="preserve">Современная естественнонаучная картина мира. Роль биологических </w:t>
      </w:r>
      <w:r w:rsidRPr="008D7E3B">
        <w:rPr>
          <w:rFonts w:eastAsia="Arial"/>
          <w:spacing w:val="-3"/>
          <w:kern w:val="0"/>
          <w:sz w:val="28"/>
          <w:szCs w:val="28"/>
        </w:rPr>
        <w:t>теорий, идей, гипотез в формировании современной естественнона</w:t>
      </w:r>
      <w:r w:rsidRPr="008D7E3B">
        <w:rPr>
          <w:rFonts w:eastAsia="Arial"/>
          <w:spacing w:val="-4"/>
          <w:kern w:val="0"/>
          <w:sz w:val="28"/>
          <w:szCs w:val="28"/>
        </w:rPr>
        <w:t>учной картины мира. Методы познания живой природы.</w:t>
      </w:r>
    </w:p>
    <w:p w:rsidR="008D7E3B" w:rsidRPr="008D7E3B" w:rsidRDefault="008D7E3B" w:rsidP="008D7E3B">
      <w:pPr>
        <w:widowControl w:val="0"/>
        <w:spacing w:line="340" w:lineRule="atLeast"/>
        <w:rPr>
          <w:rFonts w:eastAsia="Arial"/>
          <w:b/>
          <w:i/>
          <w:spacing w:val="-15"/>
          <w:kern w:val="0"/>
          <w:sz w:val="28"/>
          <w:szCs w:val="28"/>
        </w:rPr>
      </w:pPr>
      <w:r w:rsidRPr="008D7E3B">
        <w:rPr>
          <w:rFonts w:eastAsia="Arial"/>
          <w:b/>
          <w:i/>
          <w:spacing w:val="-15"/>
          <w:kern w:val="0"/>
          <w:sz w:val="28"/>
          <w:szCs w:val="28"/>
        </w:rPr>
        <w:t>Демонстрации</w:t>
      </w:r>
    </w:p>
    <w:p w:rsidR="008D7E3B" w:rsidRPr="008D7E3B" w:rsidRDefault="008D7E3B" w:rsidP="008D7E3B">
      <w:pPr>
        <w:widowControl w:val="0"/>
        <w:spacing w:line="340" w:lineRule="atLeast"/>
        <w:rPr>
          <w:rFonts w:eastAsia="Arial"/>
          <w:spacing w:val="-4"/>
          <w:kern w:val="0"/>
          <w:sz w:val="28"/>
          <w:szCs w:val="28"/>
        </w:rPr>
      </w:pPr>
      <w:r w:rsidRPr="008D7E3B">
        <w:rPr>
          <w:rFonts w:eastAsia="Arial"/>
          <w:spacing w:val="-4"/>
          <w:kern w:val="0"/>
          <w:sz w:val="28"/>
          <w:szCs w:val="28"/>
        </w:rPr>
        <w:t>Биологические системы. Уровни организации живой природы. Методы познания живой природы.</w:t>
      </w:r>
    </w:p>
    <w:p w:rsidR="008D7E3B" w:rsidRPr="008D7E3B" w:rsidRDefault="008D7E3B" w:rsidP="008D7E3B">
      <w:pPr>
        <w:widowControl w:val="0"/>
        <w:spacing w:line="340" w:lineRule="atLeast"/>
        <w:jc w:val="center"/>
        <w:rPr>
          <w:rFonts w:eastAsia="Arial"/>
          <w:kern w:val="0"/>
          <w:sz w:val="28"/>
          <w:szCs w:val="28"/>
        </w:rPr>
      </w:pPr>
    </w:p>
    <w:p w:rsidR="008D7E3B" w:rsidRPr="008D7E3B" w:rsidRDefault="008D7E3B" w:rsidP="008D7E3B">
      <w:pPr>
        <w:widowControl w:val="0"/>
        <w:spacing w:line="340" w:lineRule="atLeast"/>
        <w:rPr>
          <w:rFonts w:eastAsia="Arial"/>
          <w:b/>
          <w:kern w:val="0"/>
          <w:sz w:val="28"/>
          <w:szCs w:val="28"/>
        </w:rPr>
      </w:pPr>
    </w:p>
    <w:p w:rsidR="008D7E3B" w:rsidRPr="008D7E3B" w:rsidRDefault="008D7E3B" w:rsidP="008D7E3B">
      <w:pPr>
        <w:widowControl w:val="0"/>
        <w:spacing w:line="340" w:lineRule="atLeast"/>
        <w:rPr>
          <w:rFonts w:eastAsia="Arial"/>
          <w:kern w:val="0"/>
          <w:sz w:val="28"/>
          <w:szCs w:val="28"/>
        </w:rPr>
      </w:pPr>
      <w:r w:rsidRPr="008D7E3B">
        <w:rPr>
          <w:rFonts w:eastAsia="Arial"/>
          <w:b/>
          <w:kern w:val="0"/>
          <w:sz w:val="28"/>
          <w:szCs w:val="28"/>
        </w:rPr>
        <w:t>Раздел 2.Клетка</w:t>
      </w:r>
      <w:r w:rsidRPr="008D7E3B">
        <w:rPr>
          <w:rFonts w:eastAsia="Arial"/>
          <w:kern w:val="0"/>
          <w:sz w:val="28"/>
          <w:szCs w:val="28"/>
        </w:rPr>
        <w:t xml:space="preserve"> (14 часов)</w:t>
      </w:r>
    </w:p>
    <w:p w:rsidR="008D7E3B" w:rsidRPr="008D7E3B" w:rsidRDefault="008D7E3B" w:rsidP="008D7E3B">
      <w:pPr>
        <w:widowControl w:val="0"/>
        <w:spacing w:line="340" w:lineRule="atLeast"/>
        <w:ind w:firstLine="709"/>
        <w:rPr>
          <w:rFonts w:eastAsia="Arial"/>
          <w:kern w:val="0"/>
          <w:sz w:val="28"/>
          <w:szCs w:val="28"/>
        </w:rPr>
      </w:pPr>
      <w:r w:rsidRPr="008D7E3B">
        <w:rPr>
          <w:rFonts w:eastAsia="Arial"/>
          <w:spacing w:val="-3"/>
          <w:kern w:val="0"/>
          <w:sz w:val="28"/>
          <w:szCs w:val="28"/>
        </w:rPr>
        <w:t xml:space="preserve">Развитие знаний о клетке </w:t>
      </w:r>
      <w:r w:rsidRPr="008D7E3B">
        <w:rPr>
          <w:rFonts w:eastAsia="Arial"/>
          <w:i/>
          <w:spacing w:val="-3"/>
          <w:kern w:val="0"/>
          <w:sz w:val="28"/>
          <w:szCs w:val="28"/>
        </w:rPr>
        <w:t xml:space="preserve">(Р. Гук, Р. Вирхов, К. Бэр, М. </w:t>
      </w:r>
      <w:proofErr w:type="spellStart"/>
      <w:r w:rsidRPr="008D7E3B">
        <w:rPr>
          <w:rFonts w:eastAsia="Arial"/>
          <w:i/>
          <w:spacing w:val="-3"/>
          <w:kern w:val="0"/>
          <w:sz w:val="28"/>
          <w:szCs w:val="28"/>
        </w:rPr>
        <w:t>Шлейден</w:t>
      </w:r>
      <w:proofErr w:type="spellEnd"/>
      <w:r w:rsidRPr="008D7E3B">
        <w:rPr>
          <w:rFonts w:eastAsia="Arial"/>
          <w:i/>
          <w:spacing w:val="-3"/>
          <w:kern w:val="0"/>
          <w:sz w:val="28"/>
          <w:szCs w:val="28"/>
        </w:rPr>
        <w:t xml:space="preserve"> и Т. Шванн). </w:t>
      </w:r>
      <w:r w:rsidRPr="008D7E3B">
        <w:rPr>
          <w:rFonts w:eastAsia="Arial"/>
          <w:spacing w:val="-3"/>
          <w:kern w:val="0"/>
          <w:sz w:val="28"/>
          <w:szCs w:val="28"/>
        </w:rPr>
        <w:t xml:space="preserve">Клеточная теория. Роль клеточной теории в становлении </w:t>
      </w:r>
      <w:r w:rsidRPr="008D7E3B">
        <w:rPr>
          <w:rFonts w:eastAsia="Arial"/>
          <w:kern w:val="0"/>
          <w:sz w:val="28"/>
          <w:szCs w:val="28"/>
        </w:rPr>
        <w:t xml:space="preserve">современной естественнонаучной картины </w:t>
      </w:r>
      <w:proofErr w:type="spellStart"/>
      <w:r w:rsidRPr="008D7E3B">
        <w:rPr>
          <w:rFonts w:eastAsia="Arial"/>
          <w:kern w:val="0"/>
          <w:sz w:val="28"/>
          <w:szCs w:val="28"/>
        </w:rPr>
        <w:t>мира</w:t>
      </w:r>
      <w:proofErr w:type="gramStart"/>
      <w:r w:rsidRPr="008D7E3B">
        <w:rPr>
          <w:rFonts w:eastAsia="Arial"/>
          <w:kern w:val="0"/>
          <w:sz w:val="28"/>
          <w:szCs w:val="28"/>
        </w:rPr>
        <w:t>.</w:t>
      </w:r>
      <w:r w:rsidRPr="008D7E3B">
        <w:rPr>
          <w:rFonts w:eastAsia="Arial"/>
          <w:spacing w:val="-4"/>
          <w:kern w:val="0"/>
          <w:sz w:val="28"/>
          <w:szCs w:val="28"/>
        </w:rPr>
        <w:t>Х</w:t>
      </w:r>
      <w:proofErr w:type="gramEnd"/>
      <w:r w:rsidRPr="008D7E3B">
        <w:rPr>
          <w:rFonts w:eastAsia="Arial"/>
          <w:spacing w:val="-4"/>
          <w:kern w:val="0"/>
          <w:sz w:val="28"/>
          <w:szCs w:val="28"/>
        </w:rPr>
        <w:t>имический</w:t>
      </w:r>
      <w:proofErr w:type="spellEnd"/>
      <w:r w:rsidRPr="008D7E3B">
        <w:rPr>
          <w:rFonts w:eastAsia="Arial"/>
          <w:spacing w:val="-4"/>
          <w:kern w:val="0"/>
          <w:sz w:val="28"/>
          <w:szCs w:val="28"/>
        </w:rPr>
        <w:t xml:space="preserve"> состав клетки. Роль неорганических и органических </w:t>
      </w:r>
      <w:r w:rsidRPr="008D7E3B">
        <w:rPr>
          <w:rFonts w:eastAsia="Arial"/>
          <w:kern w:val="0"/>
          <w:sz w:val="28"/>
          <w:szCs w:val="28"/>
        </w:rPr>
        <w:t>веще</w:t>
      </w:r>
      <w:proofErr w:type="gramStart"/>
      <w:r w:rsidRPr="008D7E3B">
        <w:rPr>
          <w:rFonts w:eastAsia="Arial"/>
          <w:kern w:val="0"/>
          <w:sz w:val="28"/>
          <w:szCs w:val="28"/>
        </w:rPr>
        <w:t>ств в кл</w:t>
      </w:r>
      <w:proofErr w:type="gramEnd"/>
      <w:r w:rsidRPr="008D7E3B">
        <w:rPr>
          <w:rFonts w:eastAsia="Arial"/>
          <w:kern w:val="0"/>
          <w:sz w:val="28"/>
          <w:szCs w:val="28"/>
        </w:rPr>
        <w:t>етке и организме человека.</w:t>
      </w:r>
    </w:p>
    <w:p w:rsidR="008D7E3B" w:rsidRPr="008D7E3B" w:rsidRDefault="008D7E3B" w:rsidP="008D7E3B">
      <w:pPr>
        <w:widowControl w:val="0"/>
        <w:spacing w:line="340" w:lineRule="atLeast"/>
        <w:ind w:right="115" w:firstLine="709"/>
        <w:jc w:val="both"/>
        <w:rPr>
          <w:rFonts w:eastAsia="Arial"/>
          <w:i/>
          <w:kern w:val="0"/>
          <w:sz w:val="28"/>
          <w:szCs w:val="28"/>
        </w:rPr>
      </w:pPr>
      <w:r w:rsidRPr="008D7E3B">
        <w:rPr>
          <w:rFonts w:eastAsia="Arial"/>
          <w:spacing w:val="-3"/>
          <w:kern w:val="0"/>
          <w:sz w:val="28"/>
          <w:szCs w:val="28"/>
        </w:rPr>
        <w:t>Строение клетки. Основные части и органоиды клетки, их функ</w:t>
      </w:r>
      <w:r w:rsidRPr="008D7E3B">
        <w:rPr>
          <w:rFonts w:eastAsia="Arial"/>
          <w:spacing w:val="-4"/>
          <w:kern w:val="0"/>
          <w:sz w:val="28"/>
          <w:szCs w:val="28"/>
        </w:rPr>
        <w:t>ции; доядерные и ядерные клетки. Вирусы. Меры профилактики рас</w:t>
      </w:r>
      <w:r w:rsidRPr="008D7E3B">
        <w:rPr>
          <w:rFonts w:eastAsia="Arial"/>
          <w:spacing w:val="-2"/>
          <w:kern w:val="0"/>
          <w:sz w:val="28"/>
          <w:szCs w:val="28"/>
        </w:rPr>
        <w:t>пространения вирусных заболеваний. Профилактика СПИДа. Строение и функции хромосом. ДНК — носитель наследственной ин</w:t>
      </w:r>
      <w:r w:rsidRPr="008D7E3B">
        <w:rPr>
          <w:rFonts w:eastAsia="Arial"/>
          <w:spacing w:val="-5"/>
          <w:kern w:val="0"/>
          <w:sz w:val="28"/>
          <w:szCs w:val="28"/>
        </w:rPr>
        <w:t xml:space="preserve">формации. </w:t>
      </w:r>
      <w:r w:rsidRPr="008D7E3B">
        <w:rPr>
          <w:rFonts w:eastAsia="Arial"/>
          <w:i/>
          <w:spacing w:val="-5"/>
          <w:kern w:val="0"/>
          <w:sz w:val="28"/>
          <w:szCs w:val="28"/>
        </w:rPr>
        <w:t xml:space="preserve">Удвоение молекулы ДНК в клетке. </w:t>
      </w:r>
      <w:r w:rsidRPr="008D7E3B">
        <w:rPr>
          <w:rFonts w:eastAsia="Arial"/>
          <w:spacing w:val="-5"/>
          <w:kern w:val="0"/>
          <w:sz w:val="28"/>
          <w:szCs w:val="28"/>
        </w:rPr>
        <w:t xml:space="preserve">Значение постоянства </w:t>
      </w:r>
      <w:r w:rsidRPr="008D7E3B">
        <w:rPr>
          <w:rFonts w:eastAsia="Arial"/>
          <w:spacing w:val="-6"/>
          <w:kern w:val="0"/>
          <w:sz w:val="28"/>
          <w:szCs w:val="28"/>
        </w:rPr>
        <w:t>числа и формы хромосом в клетках. Ген. Генетический код</w:t>
      </w:r>
      <w:proofErr w:type="gramStart"/>
      <w:r w:rsidRPr="008D7E3B">
        <w:rPr>
          <w:rFonts w:eastAsia="Arial"/>
          <w:spacing w:val="-6"/>
          <w:kern w:val="0"/>
          <w:sz w:val="28"/>
          <w:szCs w:val="28"/>
        </w:rPr>
        <w:t>.</w:t>
      </w:r>
      <w:proofErr w:type="gramEnd"/>
      <w:r w:rsidRPr="008D7E3B">
        <w:rPr>
          <w:rFonts w:eastAsia="Arial"/>
          <w:spacing w:val="-6"/>
          <w:kern w:val="0"/>
          <w:sz w:val="28"/>
          <w:szCs w:val="28"/>
        </w:rPr>
        <w:t xml:space="preserve"> </w:t>
      </w:r>
      <w:proofErr w:type="gramStart"/>
      <w:r w:rsidRPr="008D7E3B">
        <w:rPr>
          <w:rFonts w:eastAsia="Arial"/>
          <w:i/>
          <w:kern w:val="0"/>
          <w:sz w:val="28"/>
          <w:szCs w:val="28"/>
        </w:rPr>
        <w:t>а</w:t>
      </w:r>
      <w:proofErr w:type="gramEnd"/>
      <w:r w:rsidRPr="008D7E3B">
        <w:rPr>
          <w:rFonts w:eastAsia="Arial"/>
          <w:i/>
          <w:kern w:val="0"/>
          <w:sz w:val="28"/>
          <w:szCs w:val="28"/>
        </w:rPr>
        <w:t>.</w:t>
      </w:r>
    </w:p>
    <w:p w:rsidR="008D7E3B" w:rsidRPr="008D7E3B" w:rsidRDefault="008D7E3B" w:rsidP="008D7E3B">
      <w:pPr>
        <w:widowControl w:val="0"/>
        <w:spacing w:line="340" w:lineRule="atLeast"/>
        <w:rPr>
          <w:rFonts w:eastAsia="Arial"/>
          <w:b/>
          <w:i/>
          <w:spacing w:val="-14"/>
          <w:kern w:val="0"/>
          <w:sz w:val="28"/>
          <w:szCs w:val="28"/>
        </w:rPr>
      </w:pPr>
      <w:r w:rsidRPr="008D7E3B">
        <w:rPr>
          <w:rFonts w:eastAsia="Arial"/>
          <w:b/>
          <w:i/>
          <w:spacing w:val="-14"/>
          <w:kern w:val="0"/>
          <w:sz w:val="28"/>
          <w:szCs w:val="28"/>
        </w:rPr>
        <w:t>Демонстрации</w:t>
      </w:r>
    </w:p>
    <w:p w:rsidR="008D7E3B" w:rsidRPr="008D7E3B" w:rsidRDefault="008D7E3B" w:rsidP="008D7E3B">
      <w:pPr>
        <w:widowControl w:val="0"/>
        <w:spacing w:line="340" w:lineRule="atLeast"/>
        <w:rPr>
          <w:rFonts w:eastAsia="Arial"/>
          <w:spacing w:val="-5"/>
          <w:kern w:val="0"/>
          <w:sz w:val="28"/>
          <w:szCs w:val="28"/>
        </w:rPr>
      </w:pPr>
      <w:r w:rsidRPr="008D7E3B">
        <w:rPr>
          <w:rFonts w:eastAsia="Arial"/>
          <w:spacing w:val="-5"/>
          <w:kern w:val="0"/>
          <w:sz w:val="28"/>
          <w:szCs w:val="28"/>
        </w:rPr>
        <w:t xml:space="preserve">Строение молекулы </w:t>
      </w:r>
      <w:proofErr w:type="spellStart"/>
      <w:r w:rsidRPr="008D7E3B">
        <w:rPr>
          <w:rFonts w:eastAsia="Arial"/>
          <w:spacing w:val="-5"/>
          <w:kern w:val="0"/>
          <w:sz w:val="28"/>
          <w:szCs w:val="28"/>
        </w:rPr>
        <w:t>белка</w:t>
      </w:r>
      <w:proofErr w:type="gramStart"/>
      <w:r w:rsidRPr="008D7E3B">
        <w:rPr>
          <w:rFonts w:eastAsia="Arial"/>
          <w:spacing w:val="-5"/>
          <w:kern w:val="0"/>
          <w:sz w:val="28"/>
          <w:szCs w:val="28"/>
        </w:rPr>
        <w:t>.</w:t>
      </w:r>
      <w:r w:rsidRPr="008D7E3B">
        <w:rPr>
          <w:rFonts w:eastAsia="Arial"/>
          <w:spacing w:val="-4"/>
          <w:kern w:val="0"/>
          <w:sz w:val="28"/>
          <w:szCs w:val="28"/>
        </w:rPr>
        <w:t>С</w:t>
      </w:r>
      <w:proofErr w:type="gramEnd"/>
      <w:r w:rsidRPr="008D7E3B">
        <w:rPr>
          <w:rFonts w:eastAsia="Arial"/>
          <w:spacing w:val="-4"/>
          <w:kern w:val="0"/>
          <w:sz w:val="28"/>
          <w:szCs w:val="28"/>
        </w:rPr>
        <w:t>троение</w:t>
      </w:r>
      <w:proofErr w:type="spellEnd"/>
      <w:r w:rsidRPr="008D7E3B">
        <w:rPr>
          <w:rFonts w:eastAsia="Arial"/>
          <w:spacing w:val="-4"/>
          <w:kern w:val="0"/>
          <w:sz w:val="28"/>
          <w:szCs w:val="28"/>
        </w:rPr>
        <w:t xml:space="preserve"> молекулы ДНК и </w:t>
      </w:r>
      <w:proofErr w:type="spellStart"/>
      <w:r w:rsidRPr="008D7E3B">
        <w:rPr>
          <w:rFonts w:eastAsia="Arial"/>
          <w:spacing w:val="-4"/>
          <w:kern w:val="0"/>
          <w:sz w:val="28"/>
          <w:szCs w:val="28"/>
        </w:rPr>
        <w:t>РНК.Строение</w:t>
      </w:r>
      <w:proofErr w:type="spellEnd"/>
      <w:r w:rsidRPr="008D7E3B">
        <w:rPr>
          <w:rFonts w:eastAsia="Arial"/>
          <w:spacing w:val="-4"/>
          <w:kern w:val="0"/>
          <w:sz w:val="28"/>
          <w:szCs w:val="28"/>
        </w:rPr>
        <w:t xml:space="preserve"> </w:t>
      </w:r>
      <w:proofErr w:type="spellStart"/>
      <w:r w:rsidRPr="008D7E3B">
        <w:rPr>
          <w:rFonts w:eastAsia="Arial"/>
          <w:spacing w:val="-4"/>
          <w:kern w:val="0"/>
          <w:sz w:val="28"/>
          <w:szCs w:val="28"/>
        </w:rPr>
        <w:t>клетки.Строение</w:t>
      </w:r>
      <w:proofErr w:type="spellEnd"/>
      <w:r w:rsidRPr="008D7E3B">
        <w:rPr>
          <w:rFonts w:eastAsia="Arial"/>
          <w:spacing w:val="-4"/>
          <w:kern w:val="0"/>
          <w:sz w:val="28"/>
          <w:szCs w:val="28"/>
        </w:rPr>
        <w:t xml:space="preserve"> клеток прокариот и эукариот. </w:t>
      </w:r>
      <w:r w:rsidRPr="008D7E3B">
        <w:rPr>
          <w:rFonts w:eastAsia="Arial"/>
          <w:spacing w:val="-5"/>
          <w:kern w:val="0"/>
          <w:sz w:val="28"/>
          <w:szCs w:val="28"/>
        </w:rPr>
        <w:t xml:space="preserve">Строение вируса. </w:t>
      </w:r>
      <w:r w:rsidRPr="008D7E3B">
        <w:rPr>
          <w:rFonts w:eastAsia="Arial"/>
          <w:spacing w:val="-6"/>
          <w:kern w:val="0"/>
          <w:sz w:val="28"/>
          <w:szCs w:val="28"/>
        </w:rPr>
        <w:t xml:space="preserve">Хромосомы. </w:t>
      </w:r>
      <w:r w:rsidRPr="008D7E3B">
        <w:rPr>
          <w:rFonts w:eastAsia="Arial"/>
          <w:spacing w:val="-5"/>
          <w:kern w:val="0"/>
          <w:sz w:val="28"/>
          <w:szCs w:val="28"/>
        </w:rPr>
        <w:t>Характеристика гена.</w:t>
      </w:r>
    </w:p>
    <w:p w:rsidR="008D7E3B" w:rsidRPr="008D7E3B" w:rsidRDefault="008D7E3B" w:rsidP="008D7E3B">
      <w:pPr>
        <w:widowControl w:val="0"/>
        <w:spacing w:line="340" w:lineRule="atLeast"/>
        <w:rPr>
          <w:rFonts w:eastAsia="Arial"/>
          <w:spacing w:val="-5"/>
          <w:kern w:val="0"/>
          <w:sz w:val="28"/>
          <w:szCs w:val="28"/>
        </w:rPr>
      </w:pPr>
      <w:r w:rsidRPr="008D7E3B">
        <w:rPr>
          <w:rFonts w:eastAsia="Arial"/>
          <w:spacing w:val="-5"/>
          <w:kern w:val="0"/>
          <w:sz w:val="28"/>
          <w:szCs w:val="28"/>
        </w:rPr>
        <w:t>Удвоение молекулы ДНК.</w:t>
      </w:r>
    </w:p>
    <w:p w:rsidR="008D7E3B" w:rsidRPr="008D7E3B" w:rsidRDefault="008D7E3B" w:rsidP="008D7E3B">
      <w:pPr>
        <w:widowControl w:val="0"/>
        <w:spacing w:line="340" w:lineRule="atLeast"/>
        <w:rPr>
          <w:rFonts w:eastAsia="Arial"/>
          <w:kern w:val="0"/>
          <w:sz w:val="28"/>
          <w:szCs w:val="28"/>
        </w:rPr>
      </w:pPr>
      <w:r w:rsidRPr="008D7E3B">
        <w:rPr>
          <w:rFonts w:eastAsia="Arial"/>
          <w:b/>
          <w:spacing w:val="-13"/>
          <w:kern w:val="0"/>
          <w:sz w:val="28"/>
          <w:szCs w:val="28"/>
        </w:rPr>
        <w:t>Лабораторная  работа №1.</w:t>
      </w:r>
      <w:r w:rsidRPr="008D7E3B">
        <w:rPr>
          <w:rFonts w:eastAsia="Arial"/>
          <w:spacing w:val="-6"/>
          <w:kern w:val="0"/>
          <w:sz w:val="28"/>
          <w:szCs w:val="28"/>
        </w:rPr>
        <w:t>Наблюдение клеток растений и животных под микроскопом на го</w:t>
      </w:r>
      <w:r w:rsidRPr="008D7E3B">
        <w:rPr>
          <w:rFonts w:eastAsia="Arial"/>
          <w:kern w:val="0"/>
          <w:sz w:val="28"/>
          <w:szCs w:val="28"/>
        </w:rPr>
        <w:t>товых микропрепаратах и их описание.</w:t>
      </w:r>
    </w:p>
    <w:p w:rsidR="008D7E3B" w:rsidRPr="008D7E3B" w:rsidRDefault="008D7E3B" w:rsidP="008D7E3B">
      <w:pPr>
        <w:widowControl w:val="0"/>
        <w:spacing w:line="340" w:lineRule="atLeast"/>
        <w:rPr>
          <w:rFonts w:eastAsia="Arial"/>
          <w:b/>
          <w:spacing w:val="-8"/>
          <w:kern w:val="0"/>
          <w:sz w:val="28"/>
          <w:szCs w:val="28"/>
        </w:rPr>
      </w:pPr>
    </w:p>
    <w:p w:rsidR="008D7E3B" w:rsidRPr="008D7E3B" w:rsidRDefault="008D7E3B" w:rsidP="008D7E3B">
      <w:pPr>
        <w:widowControl w:val="0"/>
        <w:spacing w:line="340" w:lineRule="atLeast"/>
        <w:rPr>
          <w:rFonts w:eastAsia="Arial"/>
          <w:b/>
          <w:spacing w:val="-8"/>
          <w:kern w:val="0"/>
          <w:sz w:val="28"/>
          <w:szCs w:val="28"/>
        </w:rPr>
      </w:pPr>
    </w:p>
    <w:p w:rsidR="008D7E3B" w:rsidRPr="008D7E3B" w:rsidRDefault="008D7E3B" w:rsidP="008D7E3B">
      <w:pPr>
        <w:widowControl w:val="0"/>
        <w:spacing w:line="340" w:lineRule="atLeast"/>
        <w:rPr>
          <w:rFonts w:eastAsia="Arial"/>
          <w:b/>
          <w:spacing w:val="-8"/>
          <w:kern w:val="0"/>
          <w:sz w:val="28"/>
          <w:szCs w:val="28"/>
        </w:rPr>
      </w:pPr>
    </w:p>
    <w:p w:rsidR="008D7E3B" w:rsidRPr="008D7E3B" w:rsidRDefault="008D7E3B" w:rsidP="008D7E3B">
      <w:pPr>
        <w:widowControl w:val="0"/>
        <w:spacing w:line="340" w:lineRule="atLeast"/>
        <w:rPr>
          <w:rFonts w:eastAsia="Arial"/>
          <w:spacing w:val="-8"/>
          <w:kern w:val="0"/>
          <w:sz w:val="28"/>
          <w:szCs w:val="28"/>
        </w:rPr>
      </w:pPr>
      <w:r w:rsidRPr="008D7E3B">
        <w:rPr>
          <w:rFonts w:eastAsia="Arial"/>
          <w:b/>
          <w:spacing w:val="-8"/>
          <w:kern w:val="0"/>
          <w:sz w:val="28"/>
          <w:szCs w:val="28"/>
        </w:rPr>
        <w:t xml:space="preserve">Раздел 3.Организм </w:t>
      </w:r>
      <w:r w:rsidRPr="008D7E3B">
        <w:rPr>
          <w:rFonts w:eastAsia="Arial"/>
          <w:spacing w:val="-8"/>
          <w:kern w:val="0"/>
          <w:sz w:val="28"/>
          <w:szCs w:val="28"/>
        </w:rPr>
        <w:t>(31 час)</w:t>
      </w:r>
    </w:p>
    <w:p w:rsidR="008D7E3B" w:rsidRPr="008D7E3B" w:rsidRDefault="008D7E3B" w:rsidP="008D7E3B">
      <w:pPr>
        <w:widowControl w:val="0"/>
        <w:spacing w:line="340" w:lineRule="atLeast"/>
        <w:ind w:firstLine="709"/>
        <w:rPr>
          <w:rFonts w:eastAsia="Arial"/>
          <w:i/>
          <w:kern w:val="0"/>
          <w:sz w:val="28"/>
          <w:szCs w:val="28"/>
        </w:rPr>
      </w:pPr>
      <w:r w:rsidRPr="008D7E3B">
        <w:rPr>
          <w:rFonts w:eastAsia="Arial"/>
          <w:spacing w:val="-8"/>
          <w:kern w:val="0"/>
          <w:sz w:val="28"/>
          <w:szCs w:val="28"/>
        </w:rPr>
        <w:lastRenderedPageBreak/>
        <w:t xml:space="preserve">Организм — единое целое. </w:t>
      </w:r>
      <w:r w:rsidRPr="008D7E3B">
        <w:rPr>
          <w:rFonts w:eastAsia="Arial"/>
          <w:i/>
          <w:spacing w:val="-8"/>
          <w:kern w:val="0"/>
          <w:sz w:val="28"/>
          <w:szCs w:val="28"/>
        </w:rPr>
        <w:t xml:space="preserve">Многообразие </w:t>
      </w:r>
      <w:proofErr w:type="spellStart"/>
      <w:r w:rsidRPr="008D7E3B">
        <w:rPr>
          <w:rFonts w:eastAsia="Arial"/>
          <w:i/>
          <w:spacing w:val="-8"/>
          <w:kern w:val="0"/>
          <w:sz w:val="28"/>
          <w:szCs w:val="28"/>
        </w:rPr>
        <w:t>организмов</w:t>
      </w:r>
      <w:proofErr w:type="gramStart"/>
      <w:r w:rsidRPr="008D7E3B">
        <w:rPr>
          <w:rFonts w:eastAsia="Arial"/>
          <w:i/>
          <w:spacing w:val="-8"/>
          <w:kern w:val="0"/>
          <w:sz w:val="28"/>
          <w:szCs w:val="28"/>
        </w:rPr>
        <w:t>.</w:t>
      </w:r>
      <w:r w:rsidRPr="008D7E3B">
        <w:rPr>
          <w:rFonts w:eastAsia="Arial"/>
          <w:spacing w:val="-4"/>
          <w:kern w:val="0"/>
          <w:sz w:val="28"/>
          <w:szCs w:val="28"/>
        </w:rPr>
        <w:t>О</w:t>
      </w:r>
      <w:proofErr w:type="gramEnd"/>
      <w:r w:rsidRPr="008D7E3B">
        <w:rPr>
          <w:rFonts w:eastAsia="Arial"/>
          <w:spacing w:val="-4"/>
          <w:kern w:val="0"/>
          <w:sz w:val="28"/>
          <w:szCs w:val="28"/>
        </w:rPr>
        <w:t>бмен</w:t>
      </w:r>
      <w:proofErr w:type="spellEnd"/>
      <w:r w:rsidRPr="008D7E3B">
        <w:rPr>
          <w:rFonts w:eastAsia="Arial"/>
          <w:spacing w:val="-4"/>
          <w:kern w:val="0"/>
          <w:sz w:val="28"/>
          <w:szCs w:val="28"/>
        </w:rPr>
        <w:t xml:space="preserve"> веществ и превращения энергии — свойство живых орга</w:t>
      </w:r>
      <w:r w:rsidRPr="008D7E3B">
        <w:rPr>
          <w:rFonts w:eastAsia="Arial"/>
          <w:spacing w:val="-11"/>
          <w:kern w:val="0"/>
          <w:sz w:val="28"/>
          <w:szCs w:val="28"/>
        </w:rPr>
        <w:t xml:space="preserve">низмов. </w:t>
      </w:r>
      <w:r w:rsidRPr="008D7E3B">
        <w:rPr>
          <w:rFonts w:eastAsia="Arial"/>
          <w:spacing w:val="-4"/>
          <w:kern w:val="0"/>
          <w:sz w:val="28"/>
          <w:szCs w:val="28"/>
        </w:rPr>
        <w:t xml:space="preserve">Размножение — свойство организмов. Деление клетки — основа </w:t>
      </w:r>
      <w:r w:rsidRPr="008D7E3B">
        <w:rPr>
          <w:rFonts w:eastAsia="Arial"/>
          <w:spacing w:val="-3"/>
          <w:kern w:val="0"/>
          <w:sz w:val="28"/>
          <w:szCs w:val="28"/>
        </w:rPr>
        <w:t xml:space="preserve">роста, развития и размножения организмов. Половое и бесполое </w:t>
      </w:r>
      <w:proofErr w:type="spellStart"/>
      <w:r w:rsidRPr="008D7E3B">
        <w:rPr>
          <w:rFonts w:eastAsia="Arial"/>
          <w:kern w:val="0"/>
          <w:sz w:val="28"/>
          <w:szCs w:val="28"/>
        </w:rPr>
        <w:t>размножение</w:t>
      </w:r>
      <w:proofErr w:type="gramStart"/>
      <w:r w:rsidRPr="008D7E3B">
        <w:rPr>
          <w:rFonts w:eastAsia="Arial"/>
          <w:kern w:val="0"/>
          <w:sz w:val="28"/>
          <w:szCs w:val="28"/>
        </w:rPr>
        <w:t>.</w:t>
      </w:r>
      <w:r w:rsidRPr="008D7E3B">
        <w:rPr>
          <w:rFonts w:eastAsia="Arial"/>
          <w:spacing w:val="-8"/>
          <w:kern w:val="0"/>
          <w:sz w:val="28"/>
          <w:szCs w:val="28"/>
        </w:rPr>
        <w:t>О</w:t>
      </w:r>
      <w:proofErr w:type="gramEnd"/>
      <w:r w:rsidRPr="008D7E3B">
        <w:rPr>
          <w:rFonts w:eastAsia="Arial"/>
          <w:spacing w:val="-8"/>
          <w:kern w:val="0"/>
          <w:sz w:val="28"/>
          <w:szCs w:val="28"/>
        </w:rPr>
        <w:t>плодотворение</w:t>
      </w:r>
      <w:proofErr w:type="spellEnd"/>
      <w:r w:rsidRPr="008D7E3B">
        <w:rPr>
          <w:rFonts w:eastAsia="Arial"/>
          <w:spacing w:val="-8"/>
          <w:kern w:val="0"/>
          <w:sz w:val="28"/>
          <w:szCs w:val="28"/>
        </w:rPr>
        <w:t xml:space="preserve">, его значение. </w:t>
      </w:r>
      <w:r w:rsidRPr="008D7E3B">
        <w:rPr>
          <w:rFonts w:eastAsia="Arial"/>
          <w:i/>
          <w:spacing w:val="-8"/>
          <w:kern w:val="0"/>
          <w:sz w:val="28"/>
          <w:szCs w:val="28"/>
        </w:rPr>
        <w:t xml:space="preserve">Искусственное опыление у растений </w:t>
      </w:r>
      <w:r w:rsidRPr="008D7E3B">
        <w:rPr>
          <w:rFonts w:eastAsia="Arial"/>
          <w:i/>
          <w:kern w:val="0"/>
          <w:sz w:val="28"/>
          <w:szCs w:val="28"/>
        </w:rPr>
        <w:t>и оплодотворение у животных.</w:t>
      </w:r>
    </w:p>
    <w:p w:rsidR="008D7E3B" w:rsidRPr="008D7E3B" w:rsidRDefault="008D7E3B" w:rsidP="008D7E3B">
      <w:pPr>
        <w:widowControl w:val="0"/>
        <w:spacing w:line="340" w:lineRule="atLeast"/>
        <w:ind w:right="19" w:firstLine="709"/>
        <w:jc w:val="both"/>
        <w:rPr>
          <w:rFonts w:eastAsia="Arial"/>
          <w:spacing w:val="-4"/>
          <w:kern w:val="0"/>
          <w:sz w:val="28"/>
          <w:szCs w:val="28"/>
        </w:rPr>
      </w:pPr>
      <w:r w:rsidRPr="008D7E3B">
        <w:rPr>
          <w:rFonts w:eastAsia="Arial"/>
          <w:spacing w:val="-4"/>
          <w:kern w:val="0"/>
          <w:sz w:val="28"/>
          <w:szCs w:val="28"/>
        </w:rPr>
        <w:t>Индивидуальное развитие организма (онтогенез). Причины нару</w:t>
      </w:r>
      <w:r w:rsidRPr="008D7E3B">
        <w:rPr>
          <w:rFonts w:eastAsia="Arial"/>
          <w:spacing w:val="-3"/>
          <w:kern w:val="0"/>
          <w:sz w:val="28"/>
          <w:szCs w:val="28"/>
        </w:rPr>
        <w:t xml:space="preserve">шений развития организмов. Индивидуальное развитие человека. </w:t>
      </w:r>
      <w:r w:rsidRPr="008D7E3B">
        <w:rPr>
          <w:rFonts w:eastAsia="Arial"/>
          <w:spacing w:val="-4"/>
          <w:kern w:val="0"/>
          <w:sz w:val="28"/>
          <w:szCs w:val="28"/>
        </w:rPr>
        <w:t>Репродуктивное здоровье. Последствия влияния алкоголя, никотина, наркотических веществ на развитие зародыша человека.</w:t>
      </w:r>
    </w:p>
    <w:p w:rsidR="008D7E3B" w:rsidRPr="008D7E3B" w:rsidRDefault="008D7E3B" w:rsidP="008D7E3B">
      <w:pPr>
        <w:widowControl w:val="0"/>
        <w:spacing w:line="340" w:lineRule="atLeast"/>
        <w:ind w:right="19" w:firstLine="709"/>
        <w:jc w:val="center"/>
        <w:rPr>
          <w:rFonts w:eastAsia="Arial"/>
          <w:b/>
          <w:spacing w:val="-4"/>
          <w:kern w:val="0"/>
          <w:sz w:val="28"/>
          <w:szCs w:val="28"/>
        </w:rPr>
      </w:pPr>
    </w:p>
    <w:p w:rsidR="008D7E3B" w:rsidRPr="008D7E3B" w:rsidRDefault="008D7E3B" w:rsidP="008D7E3B">
      <w:pPr>
        <w:widowControl w:val="0"/>
        <w:spacing w:line="340" w:lineRule="atLeast"/>
        <w:ind w:right="19" w:firstLine="709"/>
        <w:jc w:val="center"/>
        <w:rPr>
          <w:rFonts w:eastAsia="Arial"/>
          <w:b/>
          <w:spacing w:val="-4"/>
          <w:kern w:val="0"/>
          <w:sz w:val="28"/>
          <w:szCs w:val="28"/>
        </w:rPr>
      </w:pPr>
    </w:p>
    <w:p w:rsidR="008D7E3B" w:rsidRPr="008D7E3B" w:rsidRDefault="008D7E3B" w:rsidP="008D7E3B">
      <w:pPr>
        <w:widowControl w:val="0"/>
        <w:spacing w:line="340" w:lineRule="atLeast"/>
        <w:ind w:right="19" w:firstLine="709"/>
        <w:jc w:val="center"/>
        <w:rPr>
          <w:rFonts w:eastAsia="Arial"/>
          <w:b/>
          <w:spacing w:val="-4"/>
          <w:kern w:val="0"/>
          <w:sz w:val="28"/>
          <w:szCs w:val="28"/>
        </w:rPr>
      </w:pPr>
    </w:p>
    <w:p w:rsidR="008D7E3B" w:rsidRPr="008D7E3B" w:rsidRDefault="008D7E3B" w:rsidP="008D7E3B">
      <w:pPr>
        <w:widowControl w:val="0"/>
        <w:spacing w:line="340" w:lineRule="atLeast"/>
        <w:ind w:right="19" w:firstLine="709"/>
        <w:jc w:val="center"/>
        <w:rPr>
          <w:rFonts w:eastAsia="Arial"/>
          <w:b/>
          <w:spacing w:val="-4"/>
          <w:kern w:val="0"/>
          <w:sz w:val="28"/>
          <w:szCs w:val="28"/>
        </w:rPr>
      </w:pPr>
      <w:r w:rsidRPr="008D7E3B">
        <w:rPr>
          <w:rFonts w:eastAsia="Arial"/>
          <w:b/>
          <w:spacing w:val="-4"/>
          <w:kern w:val="0"/>
          <w:sz w:val="28"/>
          <w:szCs w:val="28"/>
        </w:rPr>
        <w:t>11 класс</w:t>
      </w:r>
    </w:p>
    <w:p w:rsidR="008D7E3B" w:rsidRPr="008D7E3B" w:rsidRDefault="008D7E3B" w:rsidP="008D7E3B">
      <w:pPr>
        <w:widowControl w:val="0"/>
        <w:spacing w:line="340" w:lineRule="atLeast"/>
        <w:ind w:right="19" w:firstLine="709"/>
        <w:rPr>
          <w:rFonts w:eastAsia="Arial"/>
          <w:b/>
          <w:spacing w:val="-4"/>
          <w:kern w:val="0"/>
          <w:sz w:val="28"/>
          <w:szCs w:val="28"/>
        </w:rPr>
      </w:pPr>
      <w:r w:rsidRPr="008D7E3B">
        <w:rPr>
          <w:rFonts w:eastAsia="Arial"/>
          <w:b/>
          <w:spacing w:val="-4"/>
          <w:kern w:val="0"/>
          <w:sz w:val="28"/>
          <w:szCs w:val="28"/>
        </w:rPr>
        <w:t>Раздел 3 Организм.</w:t>
      </w:r>
    </w:p>
    <w:p w:rsidR="008D7E3B" w:rsidRPr="008D7E3B" w:rsidRDefault="008D7E3B" w:rsidP="008D7E3B">
      <w:pPr>
        <w:widowControl w:val="0"/>
        <w:spacing w:line="340" w:lineRule="atLeast"/>
        <w:ind w:right="19" w:firstLine="709"/>
        <w:rPr>
          <w:rFonts w:eastAsia="Arial"/>
          <w:b/>
          <w:spacing w:val="-4"/>
          <w:kern w:val="0"/>
          <w:sz w:val="28"/>
          <w:szCs w:val="28"/>
        </w:rPr>
      </w:pPr>
      <w:r w:rsidRPr="008D7E3B">
        <w:rPr>
          <w:rFonts w:eastAsia="Arial"/>
          <w:b/>
          <w:spacing w:val="-4"/>
          <w:kern w:val="0"/>
          <w:sz w:val="28"/>
          <w:szCs w:val="28"/>
        </w:rPr>
        <w:t xml:space="preserve">Тема5.Наследственность и изменчивость </w:t>
      </w:r>
      <w:proofErr w:type="gramStart"/>
      <w:r w:rsidRPr="008D7E3B">
        <w:rPr>
          <w:rFonts w:eastAsia="Arial"/>
          <w:b/>
          <w:spacing w:val="-4"/>
          <w:kern w:val="0"/>
          <w:sz w:val="28"/>
          <w:szCs w:val="28"/>
        </w:rPr>
        <w:t xml:space="preserve">( </w:t>
      </w:r>
      <w:proofErr w:type="gramEnd"/>
      <w:r w:rsidRPr="008D7E3B">
        <w:rPr>
          <w:rFonts w:eastAsia="Arial"/>
          <w:b/>
          <w:spacing w:val="-4"/>
          <w:kern w:val="0"/>
          <w:sz w:val="28"/>
          <w:szCs w:val="28"/>
        </w:rPr>
        <w:t>12 часов)</w:t>
      </w:r>
    </w:p>
    <w:p w:rsidR="008D7E3B" w:rsidRPr="008D7E3B" w:rsidRDefault="008D7E3B" w:rsidP="008D7E3B">
      <w:pPr>
        <w:widowControl w:val="0"/>
        <w:spacing w:line="340" w:lineRule="atLeast"/>
        <w:ind w:firstLine="709"/>
        <w:jc w:val="both"/>
        <w:rPr>
          <w:rFonts w:eastAsia="Arial"/>
          <w:kern w:val="0"/>
          <w:sz w:val="28"/>
          <w:szCs w:val="28"/>
        </w:rPr>
      </w:pPr>
      <w:r w:rsidRPr="008D7E3B">
        <w:rPr>
          <w:rFonts w:eastAsia="Arial"/>
          <w:spacing w:val="-4"/>
          <w:kern w:val="0"/>
          <w:sz w:val="28"/>
          <w:szCs w:val="28"/>
        </w:rPr>
        <w:t>Наследственность и изменчивость — свойства организмов. Гене</w:t>
      </w:r>
      <w:r w:rsidRPr="008D7E3B">
        <w:rPr>
          <w:rFonts w:eastAsia="Arial"/>
          <w:spacing w:val="-3"/>
          <w:kern w:val="0"/>
          <w:sz w:val="28"/>
          <w:szCs w:val="28"/>
        </w:rPr>
        <w:t xml:space="preserve">тика — наука о закономерностях наследственности и изменчивости. </w:t>
      </w:r>
      <w:r w:rsidRPr="008D7E3B">
        <w:rPr>
          <w:rFonts w:eastAsia="Arial"/>
          <w:spacing w:val="-5"/>
          <w:kern w:val="0"/>
          <w:sz w:val="28"/>
          <w:szCs w:val="28"/>
        </w:rPr>
        <w:t xml:space="preserve">Г. Мендель — основоположник генетики. Генетическая терминология </w:t>
      </w:r>
      <w:r w:rsidRPr="008D7E3B">
        <w:rPr>
          <w:rFonts w:eastAsia="Arial"/>
          <w:spacing w:val="-4"/>
          <w:kern w:val="0"/>
          <w:sz w:val="28"/>
          <w:szCs w:val="28"/>
        </w:rPr>
        <w:t>и символика. Закономерности наследования, установленные Г. Мен</w:t>
      </w:r>
      <w:r w:rsidRPr="008D7E3B">
        <w:rPr>
          <w:rFonts w:eastAsia="Arial"/>
          <w:spacing w:val="-9"/>
          <w:kern w:val="0"/>
          <w:sz w:val="28"/>
          <w:szCs w:val="28"/>
        </w:rPr>
        <w:t xml:space="preserve">делем. </w:t>
      </w:r>
      <w:r w:rsidRPr="008D7E3B">
        <w:rPr>
          <w:rFonts w:eastAsia="Arial"/>
          <w:i/>
          <w:spacing w:val="-9"/>
          <w:kern w:val="0"/>
          <w:sz w:val="28"/>
          <w:szCs w:val="28"/>
        </w:rPr>
        <w:t xml:space="preserve">Хромосомная теория наследственности. </w:t>
      </w:r>
      <w:r w:rsidRPr="008D7E3B">
        <w:rPr>
          <w:rFonts w:eastAsia="Arial"/>
          <w:spacing w:val="-9"/>
          <w:kern w:val="0"/>
          <w:sz w:val="28"/>
          <w:szCs w:val="28"/>
        </w:rPr>
        <w:t>Современные представ</w:t>
      </w:r>
      <w:r w:rsidRPr="008D7E3B">
        <w:rPr>
          <w:rFonts w:eastAsia="Arial"/>
          <w:kern w:val="0"/>
          <w:sz w:val="28"/>
          <w:szCs w:val="28"/>
        </w:rPr>
        <w:t>ления о гене и геноме.</w:t>
      </w:r>
    </w:p>
    <w:p w:rsidR="008D7E3B" w:rsidRPr="008D7E3B" w:rsidRDefault="008D7E3B" w:rsidP="008D7E3B">
      <w:pPr>
        <w:widowControl w:val="0"/>
        <w:spacing w:line="340" w:lineRule="atLeast"/>
        <w:ind w:right="24" w:firstLine="709"/>
        <w:jc w:val="both"/>
        <w:rPr>
          <w:rFonts w:eastAsia="Arial"/>
          <w:kern w:val="0"/>
          <w:sz w:val="28"/>
          <w:szCs w:val="28"/>
        </w:rPr>
      </w:pPr>
      <w:r w:rsidRPr="008D7E3B">
        <w:rPr>
          <w:rFonts w:eastAsia="Arial"/>
          <w:spacing w:val="-5"/>
          <w:kern w:val="0"/>
          <w:sz w:val="28"/>
          <w:szCs w:val="28"/>
        </w:rPr>
        <w:t>Наследственная и ненаследственная изменчивость. Влияние мута</w:t>
      </w:r>
      <w:r w:rsidRPr="008D7E3B">
        <w:rPr>
          <w:rFonts w:eastAsia="Arial"/>
          <w:spacing w:val="-3"/>
          <w:kern w:val="0"/>
          <w:sz w:val="28"/>
          <w:szCs w:val="28"/>
        </w:rPr>
        <w:t>генов на организм человека. Значение генетики для медицины и се</w:t>
      </w:r>
      <w:r w:rsidRPr="008D7E3B">
        <w:rPr>
          <w:rFonts w:eastAsia="Arial"/>
          <w:spacing w:val="-6"/>
          <w:kern w:val="0"/>
          <w:sz w:val="28"/>
          <w:szCs w:val="28"/>
        </w:rPr>
        <w:t xml:space="preserve">лекции. Наследование признаков у человека. </w:t>
      </w:r>
      <w:r w:rsidRPr="008D7E3B">
        <w:rPr>
          <w:rFonts w:eastAsia="Arial"/>
          <w:i/>
          <w:spacing w:val="-6"/>
          <w:kern w:val="0"/>
          <w:sz w:val="28"/>
          <w:szCs w:val="28"/>
        </w:rPr>
        <w:t xml:space="preserve">Половые хромосомы. </w:t>
      </w:r>
      <w:r w:rsidRPr="008D7E3B">
        <w:rPr>
          <w:rFonts w:eastAsia="Arial"/>
          <w:i/>
          <w:spacing w:val="-5"/>
          <w:kern w:val="0"/>
          <w:sz w:val="28"/>
          <w:szCs w:val="28"/>
        </w:rPr>
        <w:t xml:space="preserve">Сцепленное с полом наследование. </w:t>
      </w:r>
      <w:r w:rsidRPr="008D7E3B">
        <w:rPr>
          <w:rFonts w:eastAsia="Arial"/>
          <w:spacing w:val="-5"/>
          <w:kern w:val="0"/>
          <w:sz w:val="28"/>
          <w:szCs w:val="28"/>
        </w:rPr>
        <w:t xml:space="preserve">Наследственные болезни человека, </w:t>
      </w:r>
      <w:r w:rsidRPr="008D7E3B">
        <w:rPr>
          <w:rFonts w:eastAsia="Arial"/>
          <w:kern w:val="0"/>
          <w:sz w:val="28"/>
          <w:szCs w:val="28"/>
        </w:rPr>
        <w:t>их причины и профилактика.</w:t>
      </w:r>
    </w:p>
    <w:p w:rsidR="008D7E3B" w:rsidRPr="008D7E3B" w:rsidRDefault="008D7E3B" w:rsidP="008D7E3B">
      <w:pPr>
        <w:widowControl w:val="0"/>
        <w:spacing w:line="340" w:lineRule="atLeast"/>
        <w:ind w:firstLine="709"/>
        <w:jc w:val="both"/>
        <w:rPr>
          <w:rFonts w:eastAsia="Arial"/>
          <w:b/>
          <w:spacing w:val="-4"/>
          <w:kern w:val="0"/>
          <w:sz w:val="28"/>
          <w:szCs w:val="28"/>
        </w:rPr>
      </w:pPr>
    </w:p>
    <w:p w:rsidR="008D7E3B" w:rsidRPr="008D7E3B" w:rsidRDefault="008D7E3B" w:rsidP="008D7E3B">
      <w:pPr>
        <w:widowControl w:val="0"/>
        <w:spacing w:line="340" w:lineRule="atLeast"/>
        <w:ind w:firstLine="709"/>
        <w:jc w:val="both"/>
        <w:rPr>
          <w:rFonts w:eastAsia="Arial"/>
          <w:kern w:val="0"/>
          <w:sz w:val="28"/>
          <w:szCs w:val="28"/>
        </w:rPr>
      </w:pPr>
      <w:r w:rsidRPr="008D7E3B">
        <w:rPr>
          <w:rFonts w:eastAsia="Arial"/>
          <w:b/>
          <w:spacing w:val="-4"/>
          <w:kern w:val="0"/>
          <w:sz w:val="28"/>
          <w:szCs w:val="28"/>
        </w:rPr>
        <w:t>Тема 6. Генетика — теоретическая основа селекции.</w:t>
      </w:r>
      <w:r w:rsidRPr="008D7E3B">
        <w:rPr>
          <w:rFonts w:eastAsia="Arial"/>
          <w:spacing w:val="-4"/>
          <w:kern w:val="0"/>
          <w:sz w:val="28"/>
          <w:szCs w:val="28"/>
        </w:rPr>
        <w:t xml:space="preserve"> Селекция. </w:t>
      </w:r>
      <w:r w:rsidRPr="008D7E3B">
        <w:rPr>
          <w:rFonts w:eastAsia="Arial"/>
          <w:i/>
          <w:spacing w:val="-4"/>
          <w:kern w:val="0"/>
          <w:sz w:val="28"/>
          <w:szCs w:val="28"/>
        </w:rPr>
        <w:t xml:space="preserve">Учение </w:t>
      </w:r>
      <w:r w:rsidRPr="008D7E3B">
        <w:rPr>
          <w:rFonts w:eastAsia="Arial"/>
          <w:i/>
          <w:spacing w:val="-10"/>
          <w:kern w:val="0"/>
          <w:sz w:val="28"/>
          <w:szCs w:val="28"/>
        </w:rPr>
        <w:t xml:space="preserve">Н. И. Вавилова о центрах многообразия и происхождения культурных </w:t>
      </w:r>
      <w:r w:rsidRPr="008D7E3B">
        <w:rPr>
          <w:rFonts w:eastAsia="Arial"/>
          <w:i/>
          <w:spacing w:val="-5"/>
          <w:kern w:val="0"/>
          <w:sz w:val="28"/>
          <w:szCs w:val="28"/>
        </w:rPr>
        <w:t xml:space="preserve">растений. </w:t>
      </w:r>
      <w:r w:rsidRPr="008D7E3B">
        <w:rPr>
          <w:rFonts w:eastAsia="Arial"/>
          <w:spacing w:val="-5"/>
          <w:kern w:val="0"/>
          <w:sz w:val="28"/>
          <w:szCs w:val="28"/>
        </w:rPr>
        <w:t xml:space="preserve">Основные методы селекции: гибридизация, искусственный </w:t>
      </w:r>
      <w:r w:rsidRPr="008D7E3B">
        <w:rPr>
          <w:rFonts w:eastAsia="Arial"/>
          <w:kern w:val="0"/>
          <w:sz w:val="28"/>
          <w:szCs w:val="28"/>
        </w:rPr>
        <w:t>отбор.</w:t>
      </w:r>
    </w:p>
    <w:p w:rsidR="008D7E3B" w:rsidRPr="008D7E3B" w:rsidRDefault="008D7E3B" w:rsidP="008D7E3B">
      <w:pPr>
        <w:widowControl w:val="0"/>
        <w:spacing w:line="340" w:lineRule="atLeast"/>
        <w:ind w:right="19" w:firstLine="709"/>
        <w:jc w:val="both"/>
        <w:rPr>
          <w:rFonts w:eastAsia="Arial"/>
          <w:kern w:val="0"/>
          <w:sz w:val="28"/>
          <w:szCs w:val="28"/>
        </w:rPr>
      </w:pPr>
      <w:r w:rsidRPr="008D7E3B">
        <w:rPr>
          <w:rFonts w:eastAsia="Arial"/>
          <w:spacing w:val="-4"/>
          <w:kern w:val="0"/>
          <w:sz w:val="28"/>
          <w:szCs w:val="28"/>
        </w:rPr>
        <w:t>Биотехнология, ее достижения, перспективы развития. Этические аспекты развития некоторых исследований в биотехнологии (клони</w:t>
      </w:r>
      <w:r w:rsidRPr="008D7E3B">
        <w:rPr>
          <w:rFonts w:eastAsia="Arial"/>
          <w:kern w:val="0"/>
          <w:sz w:val="28"/>
          <w:szCs w:val="28"/>
        </w:rPr>
        <w:t>рование человека).</w:t>
      </w:r>
    </w:p>
    <w:p w:rsidR="008D7E3B" w:rsidRPr="008D7E3B" w:rsidRDefault="008D7E3B" w:rsidP="008D7E3B">
      <w:pPr>
        <w:widowControl w:val="0"/>
        <w:spacing w:line="340" w:lineRule="atLeast"/>
        <w:rPr>
          <w:rFonts w:eastAsia="Arial"/>
          <w:b/>
          <w:i/>
          <w:spacing w:val="-8"/>
          <w:kern w:val="0"/>
          <w:sz w:val="28"/>
          <w:szCs w:val="28"/>
        </w:rPr>
      </w:pPr>
      <w:r w:rsidRPr="008D7E3B">
        <w:rPr>
          <w:rFonts w:eastAsia="Arial"/>
          <w:b/>
          <w:i/>
          <w:spacing w:val="-8"/>
          <w:kern w:val="0"/>
          <w:sz w:val="28"/>
          <w:szCs w:val="28"/>
        </w:rPr>
        <w:t>Демонстрации</w:t>
      </w:r>
    </w:p>
    <w:p w:rsidR="008D7E3B" w:rsidRPr="008D7E3B" w:rsidRDefault="008D7E3B" w:rsidP="008D7E3B">
      <w:pPr>
        <w:widowControl w:val="0"/>
        <w:spacing w:line="340" w:lineRule="atLeast"/>
        <w:rPr>
          <w:rFonts w:eastAsia="Arial"/>
          <w:spacing w:val="-4"/>
          <w:kern w:val="0"/>
          <w:sz w:val="28"/>
          <w:szCs w:val="28"/>
        </w:rPr>
      </w:pPr>
      <w:r w:rsidRPr="008D7E3B">
        <w:rPr>
          <w:rFonts w:eastAsia="Arial"/>
          <w:spacing w:val="-4"/>
          <w:kern w:val="0"/>
          <w:sz w:val="28"/>
          <w:szCs w:val="28"/>
        </w:rPr>
        <w:t xml:space="preserve">Многообразие </w:t>
      </w:r>
      <w:proofErr w:type="spellStart"/>
      <w:r w:rsidRPr="008D7E3B">
        <w:rPr>
          <w:rFonts w:eastAsia="Arial"/>
          <w:spacing w:val="-4"/>
          <w:kern w:val="0"/>
          <w:sz w:val="28"/>
          <w:szCs w:val="28"/>
        </w:rPr>
        <w:t>организмов</w:t>
      </w:r>
      <w:proofErr w:type="gramStart"/>
      <w:r w:rsidRPr="008D7E3B">
        <w:rPr>
          <w:rFonts w:eastAsia="Arial"/>
          <w:spacing w:val="-4"/>
          <w:kern w:val="0"/>
          <w:sz w:val="28"/>
          <w:szCs w:val="28"/>
        </w:rPr>
        <w:t>.О</w:t>
      </w:r>
      <w:proofErr w:type="gramEnd"/>
      <w:r w:rsidRPr="008D7E3B">
        <w:rPr>
          <w:rFonts w:eastAsia="Arial"/>
          <w:spacing w:val="-4"/>
          <w:kern w:val="0"/>
          <w:sz w:val="28"/>
          <w:szCs w:val="28"/>
        </w:rPr>
        <w:t>бмен</w:t>
      </w:r>
      <w:proofErr w:type="spellEnd"/>
      <w:r w:rsidRPr="008D7E3B">
        <w:rPr>
          <w:rFonts w:eastAsia="Arial"/>
          <w:spacing w:val="-4"/>
          <w:kern w:val="0"/>
          <w:sz w:val="28"/>
          <w:szCs w:val="28"/>
        </w:rPr>
        <w:t xml:space="preserve"> веществ и превращения энергии в клетке.</w:t>
      </w:r>
    </w:p>
    <w:p w:rsidR="008D7E3B" w:rsidRPr="008D7E3B" w:rsidRDefault="008D7E3B" w:rsidP="008D7E3B">
      <w:pPr>
        <w:widowControl w:val="0"/>
        <w:spacing w:line="340" w:lineRule="atLeast"/>
        <w:rPr>
          <w:rFonts w:eastAsia="Arial"/>
          <w:spacing w:val="-4"/>
          <w:kern w:val="0"/>
          <w:sz w:val="28"/>
          <w:szCs w:val="28"/>
        </w:rPr>
      </w:pPr>
      <w:proofErr w:type="spellStart"/>
      <w:r w:rsidRPr="008D7E3B">
        <w:rPr>
          <w:rFonts w:eastAsia="Arial"/>
          <w:spacing w:val="-4"/>
          <w:kern w:val="0"/>
          <w:sz w:val="28"/>
          <w:szCs w:val="28"/>
        </w:rPr>
        <w:t>Фотосинтез</w:t>
      </w:r>
      <w:proofErr w:type="gramStart"/>
      <w:r w:rsidRPr="008D7E3B">
        <w:rPr>
          <w:rFonts w:eastAsia="Arial"/>
          <w:spacing w:val="-4"/>
          <w:kern w:val="0"/>
          <w:sz w:val="28"/>
          <w:szCs w:val="28"/>
        </w:rPr>
        <w:t>.</w:t>
      </w:r>
      <w:r w:rsidRPr="008D7E3B">
        <w:rPr>
          <w:rFonts w:eastAsia="Arial"/>
          <w:spacing w:val="-3"/>
          <w:kern w:val="0"/>
          <w:sz w:val="28"/>
          <w:szCs w:val="28"/>
        </w:rPr>
        <w:t>Д</w:t>
      </w:r>
      <w:proofErr w:type="gramEnd"/>
      <w:r w:rsidRPr="008D7E3B">
        <w:rPr>
          <w:rFonts w:eastAsia="Arial"/>
          <w:spacing w:val="-3"/>
          <w:kern w:val="0"/>
          <w:sz w:val="28"/>
          <w:szCs w:val="28"/>
        </w:rPr>
        <w:t>еление</w:t>
      </w:r>
      <w:proofErr w:type="spellEnd"/>
      <w:r w:rsidRPr="008D7E3B">
        <w:rPr>
          <w:rFonts w:eastAsia="Arial"/>
          <w:spacing w:val="-3"/>
          <w:kern w:val="0"/>
          <w:sz w:val="28"/>
          <w:szCs w:val="28"/>
        </w:rPr>
        <w:t xml:space="preserve"> клетки (митоз, мейоз). </w:t>
      </w:r>
      <w:r w:rsidRPr="008D7E3B">
        <w:rPr>
          <w:rFonts w:eastAsia="Arial"/>
          <w:spacing w:val="-4"/>
          <w:kern w:val="0"/>
          <w:sz w:val="28"/>
          <w:szCs w:val="28"/>
        </w:rPr>
        <w:t>Способы бесполого размножения.</w:t>
      </w:r>
    </w:p>
    <w:p w:rsidR="008D7E3B" w:rsidRPr="008D7E3B" w:rsidRDefault="008D7E3B" w:rsidP="008D7E3B">
      <w:pPr>
        <w:widowControl w:val="0"/>
        <w:spacing w:line="340" w:lineRule="atLeast"/>
        <w:rPr>
          <w:rFonts w:eastAsia="Arial"/>
          <w:spacing w:val="-5"/>
          <w:kern w:val="0"/>
          <w:sz w:val="28"/>
          <w:szCs w:val="28"/>
        </w:rPr>
      </w:pPr>
      <w:r w:rsidRPr="008D7E3B">
        <w:rPr>
          <w:rFonts w:eastAsia="Arial"/>
          <w:spacing w:val="-5"/>
          <w:kern w:val="0"/>
          <w:sz w:val="28"/>
          <w:szCs w:val="28"/>
        </w:rPr>
        <w:t xml:space="preserve">Половые </w:t>
      </w:r>
      <w:proofErr w:type="spellStart"/>
      <w:r w:rsidRPr="008D7E3B">
        <w:rPr>
          <w:rFonts w:eastAsia="Arial"/>
          <w:spacing w:val="-5"/>
          <w:kern w:val="0"/>
          <w:sz w:val="28"/>
          <w:szCs w:val="28"/>
        </w:rPr>
        <w:t>клетки</w:t>
      </w:r>
      <w:proofErr w:type="gramStart"/>
      <w:r w:rsidRPr="008D7E3B">
        <w:rPr>
          <w:rFonts w:eastAsia="Arial"/>
          <w:spacing w:val="-5"/>
          <w:kern w:val="0"/>
          <w:sz w:val="28"/>
          <w:szCs w:val="28"/>
        </w:rPr>
        <w:t>.О</w:t>
      </w:r>
      <w:proofErr w:type="gramEnd"/>
      <w:r w:rsidRPr="008D7E3B">
        <w:rPr>
          <w:rFonts w:eastAsia="Arial"/>
          <w:spacing w:val="-5"/>
          <w:kern w:val="0"/>
          <w:sz w:val="28"/>
          <w:szCs w:val="28"/>
        </w:rPr>
        <w:t>плодотворение</w:t>
      </w:r>
      <w:proofErr w:type="spellEnd"/>
      <w:r w:rsidRPr="008D7E3B">
        <w:rPr>
          <w:rFonts w:eastAsia="Arial"/>
          <w:spacing w:val="-5"/>
          <w:kern w:val="0"/>
          <w:sz w:val="28"/>
          <w:szCs w:val="28"/>
        </w:rPr>
        <w:t xml:space="preserve"> у растений и животных. </w:t>
      </w:r>
      <w:r w:rsidRPr="008D7E3B">
        <w:rPr>
          <w:rFonts w:eastAsia="Arial"/>
          <w:spacing w:val="-4"/>
          <w:kern w:val="0"/>
          <w:sz w:val="28"/>
          <w:szCs w:val="28"/>
        </w:rPr>
        <w:t xml:space="preserve">Индивидуальное развитие организма. Моногибридное </w:t>
      </w:r>
      <w:r w:rsidRPr="008D7E3B">
        <w:rPr>
          <w:rFonts w:eastAsia="Arial"/>
          <w:spacing w:val="-4"/>
          <w:kern w:val="0"/>
          <w:sz w:val="28"/>
          <w:szCs w:val="28"/>
        </w:rPr>
        <w:lastRenderedPageBreak/>
        <w:t xml:space="preserve">скрещивание. </w:t>
      </w:r>
      <w:proofErr w:type="spellStart"/>
      <w:r w:rsidRPr="008D7E3B">
        <w:rPr>
          <w:rFonts w:eastAsia="Arial"/>
          <w:spacing w:val="-4"/>
          <w:kern w:val="0"/>
          <w:sz w:val="28"/>
          <w:szCs w:val="28"/>
        </w:rPr>
        <w:t>Дигибридное</w:t>
      </w:r>
      <w:proofErr w:type="spellEnd"/>
      <w:r w:rsidRPr="008D7E3B">
        <w:rPr>
          <w:rFonts w:eastAsia="Arial"/>
          <w:spacing w:val="-4"/>
          <w:kern w:val="0"/>
          <w:sz w:val="28"/>
          <w:szCs w:val="28"/>
        </w:rPr>
        <w:t xml:space="preserve"> скрещивание. </w:t>
      </w:r>
      <w:r w:rsidRPr="008D7E3B">
        <w:rPr>
          <w:rFonts w:eastAsia="Arial"/>
          <w:spacing w:val="-6"/>
          <w:kern w:val="0"/>
          <w:sz w:val="28"/>
          <w:szCs w:val="28"/>
        </w:rPr>
        <w:t xml:space="preserve">Перекрест хромосом. </w:t>
      </w:r>
      <w:r w:rsidRPr="008D7E3B">
        <w:rPr>
          <w:rFonts w:eastAsia="Arial"/>
          <w:spacing w:val="-4"/>
          <w:kern w:val="0"/>
          <w:sz w:val="28"/>
          <w:szCs w:val="28"/>
        </w:rPr>
        <w:t xml:space="preserve">Неполное доминирование. Сцепленное наследование. Наследование, сцепленное с полом. Наследственные болезни человека. Влияние алкоголизма, наркомании, курения на наследственность. </w:t>
      </w:r>
      <w:r w:rsidRPr="008D7E3B">
        <w:rPr>
          <w:rFonts w:eastAsia="Arial"/>
          <w:spacing w:val="-8"/>
          <w:kern w:val="0"/>
          <w:sz w:val="28"/>
          <w:szCs w:val="28"/>
        </w:rPr>
        <w:t xml:space="preserve">Мутации. </w:t>
      </w:r>
      <w:proofErr w:type="spellStart"/>
      <w:r w:rsidRPr="008D7E3B">
        <w:rPr>
          <w:rFonts w:eastAsia="Arial"/>
          <w:spacing w:val="-3"/>
          <w:kern w:val="0"/>
          <w:sz w:val="28"/>
          <w:szCs w:val="28"/>
        </w:rPr>
        <w:t>Модификационная</w:t>
      </w:r>
      <w:proofErr w:type="spellEnd"/>
      <w:r w:rsidRPr="008D7E3B">
        <w:rPr>
          <w:rFonts w:eastAsia="Arial"/>
          <w:spacing w:val="-3"/>
          <w:kern w:val="0"/>
          <w:sz w:val="28"/>
          <w:szCs w:val="28"/>
        </w:rPr>
        <w:t xml:space="preserve"> изменчивость. </w:t>
      </w:r>
      <w:r w:rsidRPr="008D7E3B">
        <w:rPr>
          <w:rFonts w:eastAsia="Arial"/>
          <w:spacing w:val="-5"/>
          <w:kern w:val="0"/>
          <w:sz w:val="28"/>
          <w:szCs w:val="28"/>
        </w:rPr>
        <w:t>Центры многообразия и происхождения культурных растений.</w:t>
      </w:r>
    </w:p>
    <w:p w:rsidR="008D7E3B" w:rsidRPr="008D7E3B" w:rsidRDefault="008D7E3B" w:rsidP="008D7E3B">
      <w:pPr>
        <w:widowControl w:val="0"/>
        <w:spacing w:line="340" w:lineRule="atLeast"/>
        <w:rPr>
          <w:rFonts w:eastAsia="Arial"/>
          <w:spacing w:val="-5"/>
          <w:kern w:val="0"/>
          <w:sz w:val="28"/>
          <w:szCs w:val="28"/>
        </w:rPr>
      </w:pPr>
      <w:r w:rsidRPr="008D7E3B">
        <w:rPr>
          <w:rFonts w:eastAsia="Arial"/>
          <w:spacing w:val="-4"/>
          <w:kern w:val="0"/>
          <w:sz w:val="28"/>
          <w:szCs w:val="28"/>
        </w:rPr>
        <w:t xml:space="preserve">Искусственный отбор. </w:t>
      </w:r>
      <w:r w:rsidRPr="008D7E3B">
        <w:rPr>
          <w:rFonts w:eastAsia="Arial"/>
          <w:spacing w:val="-5"/>
          <w:kern w:val="0"/>
          <w:sz w:val="28"/>
          <w:szCs w:val="28"/>
        </w:rPr>
        <w:t>Гибридизация. Исследования в области биотехнологии.</w:t>
      </w:r>
    </w:p>
    <w:p w:rsidR="008D7E3B" w:rsidRPr="008D7E3B" w:rsidRDefault="008D7E3B" w:rsidP="008D7E3B">
      <w:pPr>
        <w:widowControl w:val="0"/>
        <w:spacing w:line="340" w:lineRule="atLeast"/>
        <w:rPr>
          <w:rFonts w:eastAsia="Arial"/>
          <w:spacing w:val="-4"/>
          <w:kern w:val="0"/>
          <w:sz w:val="28"/>
          <w:szCs w:val="28"/>
        </w:rPr>
      </w:pPr>
      <w:r w:rsidRPr="008D7E3B">
        <w:rPr>
          <w:rFonts w:eastAsia="Arial"/>
          <w:b/>
          <w:spacing w:val="-13"/>
          <w:kern w:val="0"/>
          <w:sz w:val="28"/>
          <w:szCs w:val="28"/>
        </w:rPr>
        <w:t>Лабораторная  работа №1.</w:t>
      </w:r>
      <w:r w:rsidRPr="008D7E3B">
        <w:rPr>
          <w:rFonts w:eastAsia="Arial"/>
          <w:spacing w:val="-4"/>
          <w:kern w:val="0"/>
          <w:sz w:val="28"/>
          <w:szCs w:val="28"/>
        </w:rPr>
        <w:t>Составление простейших схем скрещивания.</w:t>
      </w:r>
    </w:p>
    <w:p w:rsidR="008D7E3B" w:rsidRPr="008D7E3B" w:rsidRDefault="008D7E3B" w:rsidP="008D7E3B">
      <w:pPr>
        <w:widowControl w:val="0"/>
        <w:spacing w:line="340" w:lineRule="atLeast"/>
        <w:rPr>
          <w:rFonts w:eastAsia="Arial"/>
          <w:spacing w:val="-5"/>
          <w:kern w:val="0"/>
          <w:sz w:val="28"/>
          <w:szCs w:val="28"/>
        </w:rPr>
      </w:pPr>
      <w:r w:rsidRPr="008D7E3B">
        <w:rPr>
          <w:rFonts w:eastAsia="Arial"/>
          <w:b/>
          <w:spacing w:val="-13"/>
          <w:kern w:val="0"/>
          <w:sz w:val="28"/>
          <w:szCs w:val="28"/>
        </w:rPr>
        <w:t>Лабораторная  работа №2.</w:t>
      </w:r>
      <w:r w:rsidRPr="008D7E3B">
        <w:rPr>
          <w:rFonts w:eastAsia="Arial"/>
          <w:spacing w:val="-5"/>
          <w:kern w:val="0"/>
          <w:sz w:val="28"/>
          <w:szCs w:val="28"/>
        </w:rPr>
        <w:t>Решение элементарных генетических задач.</w:t>
      </w:r>
    </w:p>
    <w:p w:rsidR="008D7E3B" w:rsidRPr="008D7E3B" w:rsidRDefault="008D7E3B" w:rsidP="008D7E3B">
      <w:pPr>
        <w:widowControl w:val="0"/>
        <w:spacing w:line="340" w:lineRule="atLeast"/>
        <w:ind w:right="24"/>
        <w:jc w:val="both"/>
        <w:rPr>
          <w:rFonts w:eastAsia="Arial"/>
          <w:spacing w:val="-4"/>
          <w:kern w:val="0"/>
          <w:sz w:val="28"/>
          <w:szCs w:val="28"/>
        </w:rPr>
      </w:pPr>
      <w:r w:rsidRPr="008D7E3B">
        <w:rPr>
          <w:rFonts w:eastAsia="Arial"/>
          <w:b/>
          <w:spacing w:val="-13"/>
          <w:kern w:val="0"/>
          <w:sz w:val="28"/>
          <w:szCs w:val="28"/>
        </w:rPr>
        <w:t>Лабораторная  работа №3.</w:t>
      </w:r>
      <w:r w:rsidRPr="008D7E3B">
        <w:rPr>
          <w:rFonts w:eastAsia="Arial"/>
          <w:spacing w:val="-6"/>
          <w:kern w:val="0"/>
          <w:sz w:val="28"/>
          <w:szCs w:val="28"/>
        </w:rPr>
        <w:t xml:space="preserve">Выявление источников мутагенов в окружающей среде (косвенно) </w:t>
      </w:r>
      <w:r w:rsidRPr="008D7E3B">
        <w:rPr>
          <w:rFonts w:eastAsia="Arial"/>
          <w:spacing w:val="-4"/>
          <w:kern w:val="0"/>
          <w:sz w:val="28"/>
          <w:szCs w:val="28"/>
        </w:rPr>
        <w:t>и оценка возможных последствий их влияния на организм.</w:t>
      </w:r>
    </w:p>
    <w:p w:rsidR="008D7E3B" w:rsidRPr="008D7E3B" w:rsidRDefault="008D7E3B" w:rsidP="008D7E3B">
      <w:pPr>
        <w:widowControl w:val="0"/>
        <w:spacing w:line="340" w:lineRule="atLeast"/>
        <w:ind w:right="29"/>
        <w:jc w:val="both"/>
        <w:rPr>
          <w:rFonts w:eastAsia="Arial"/>
          <w:kern w:val="0"/>
          <w:sz w:val="28"/>
          <w:szCs w:val="28"/>
        </w:rPr>
      </w:pPr>
      <w:r w:rsidRPr="008D7E3B">
        <w:rPr>
          <w:rFonts w:eastAsia="Arial"/>
          <w:b/>
          <w:spacing w:val="-13"/>
          <w:kern w:val="0"/>
          <w:sz w:val="28"/>
          <w:szCs w:val="28"/>
        </w:rPr>
        <w:t>Лабораторная  работа №4.</w:t>
      </w:r>
      <w:r w:rsidRPr="008D7E3B">
        <w:rPr>
          <w:rFonts w:eastAsia="Arial"/>
          <w:spacing w:val="-5"/>
          <w:kern w:val="0"/>
          <w:sz w:val="28"/>
          <w:szCs w:val="28"/>
        </w:rPr>
        <w:t>Анализ и оценка этических аспектов развития некоторых исследо</w:t>
      </w:r>
      <w:r w:rsidRPr="008D7E3B">
        <w:rPr>
          <w:rFonts w:eastAsia="Arial"/>
          <w:kern w:val="0"/>
          <w:sz w:val="28"/>
          <w:szCs w:val="28"/>
        </w:rPr>
        <w:t>ваний в биотехнологии.</w:t>
      </w:r>
    </w:p>
    <w:p w:rsidR="008D7E3B" w:rsidRPr="008D7E3B" w:rsidRDefault="008D7E3B" w:rsidP="008D7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outlineLvl w:val="0"/>
        <w:rPr>
          <w:b/>
          <w:spacing w:val="-4"/>
          <w:kern w:val="0"/>
          <w:sz w:val="28"/>
          <w:szCs w:val="28"/>
          <w:lang w:eastAsia="ru-RU"/>
        </w:rPr>
      </w:pPr>
    </w:p>
    <w:p w:rsidR="008D7E3B" w:rsidRPr="008D7E3B" w:rsidRDefault="008D7E3B" w:rsidP="008D7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outlineLvl w:val="0"/>
        <w:rPr>
          <w:color w:val="000000"/>
          <w:kern w:val="0"/>
          <w:sz w:val="28"/>
          <w:szCs w:val="28"/>
          <w:lang w:eastAsia="ru-RU"/>
        </w:rPr>
      </w:pPr>
      <w:r w:rsidRPr="008D7E3B">
        <w:rPr>
          <w:b/>
          <w:spacing w:val="-4"/>
          <w:kern w:val="0"/>
          <w:sz w:val="28"/>
          <w:szCs w:val="28"/>
          <w:lang w:eastAsia="ru-RU"/>
        </w:rPr>
        <w:t>Раздел 4</w:t>
      </w:r>
      <w:r w:rsidRPr="008D7E3B">
        <w:rPr>
          <w:b/>
          <w:bCs/>
          <w:color w:val="000000"/>
          <w:kern w:val="0"/>
          <w:sz w:val="28"/>
          <w:szCs w:val="28"/>
          <w:lang w:eastAsia="ru-RU"/>
        </w:rPr>
        <w:t xml:space="preserve">  Вид</w:t>
      </w:r>
      <w:proofErr w:type="gramStart"/>
      <w:r w:rsidRPr="008D7E3B">
        <w:rPr>
          <w:b/>
          <w:bCs/>
          <w:color w:val="000000"/>
          <w:kern w:val="0"/>
          <w:sz w:val="28"/>
          <w:szCs w:val="28"/>
          <w:lang w:eastAsia="ru-RU"/>
        </w:rPr>
        <w:t xml:space="preserve">( </w:t>
      </w:r>
      <w:proofErr w:type="gramEnd"/>
      <w:r w:rsidRPr="008D7E3B">
        <w:rPr>
          <w:b/>
          <w:bCs/>
          <w:color w:val="000000"/>
          <w:kern w:val="0"/>
          <w:sz w:val="28"/>
          <w:szCs w:val="28"/>
          <w:lang w:eastAsia="ru-RU"/>
        </w:rPr>
        <w:t xml:space="preserve">24 часа) </w:t>
      </w:r>
    </w:p>
    <w:p w:rsidR="008D7E3B" w:rsidRPr="008D7E3B" w:rsidRDefault="008D7E3B" w:rsidP="008D7E3B">
      <w:pPr>
        <w:widowControl w:val="0"/>
        <w:shd w:val="clear" w:color="auto" w:fill="FFFFFF"/>
        <w:spacing w:before="149" w:line="240" w:lineRule="auto"/>
        <w:ind w:right="-25"/>
        <w:outlineLvl w:val="0"/>
        <w:rPr>
          <w:rFonts w:eastAsia="Arial"/>
          <w:color w:val="000000"/>
          <w:kern w:val="0"/>
          <w:sz w:val="28"/>
          <w:szCs w:val="28"/>
        </w:rPr>
      </w:pPr>
      <w:r w:rsidRPr="008D7E3B">
        <w:rPr>
          <w:rFonts w:eastAsia="Arial"/>
          <w:b/>
          <w:bCs/>
          <w:color w:val="000000"/>
          <w:kern w:val="0"/>
          <w:sz w:val="28"/>
          <w:szCs w:val="28"/>
        </w:rPr>
        <w:t xml:space="preserve"> Тема 1.Закономерности развития живой природы. Эволюционное учени</w:t>
      </w:r>
      <w:r w:rsidRPr="008D7E3B">
        <w:rPr>
          <w:rFonts w:eastAsia="Arial"/>
          <w:color w:val="000000"/>
          <w:kern w:val="0"/>
          <w:sz w:val="28"/>
          <w:szCs w:val="28"/>
        </w:rPr>
        <w:t xml:space="preserve">е </w:t>
      </w:r>
      <w:r w:rsidRPr="008D7E3B">
        <w:rPr>
          <w:rFonts w:eastAsia="Arial"/>
          <w:b/>
          <w:bCs/>
          <w:color w:val="000000"/>
          <w:kern w:val="0"/>
          <w:sz w:val="28"/>
          <w:szCs w:val="28"/>
        </w:rPr>
        <w:t>(5 часов).</w:t>
      </w:r>
    </w:p>
    <w:p w:rsidR="008D7E3B" w:rsidRPr="008D7E3B" w:rsidRDefault="008D7E3B" w:rsidP="008D7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919"/>
        <w:jc w:val="both"/>
        <w:rPr>
          <w:color w:val="000000"/>
          <w:kern w:val="0"/>
          <w:sz w:val="28"/>
          <w:szCs w:val="28"/>
          <w:lang w:eastAsia="ru-RU"/>
        </w:rPr>
      </w:pPr>
      <w:r w:rsidRPr="008D7E3B">
        <w:rPr>
          <w:color w:val="000000"/>
          <w:spacing w:val="-4"/>
          <w:kern w:val="0"/>
          <w:sz w:val="28"/>
          <w:szCs w:val="28"/>
          <w:lang w:eastAsia="ru-RU"/>
        </w:rPr>
        <w:t xml:space="preserve">Развитие биологии в </w:t>
      </w:r>
      <w:proofErr w:type="spellStart"/>
      <w:r w:rsidRPr="008D7E3B">
        <w:rPr>
          <w:color w:val="000000"/>
          <w:spacing w:val="-4"/>
          <w:kern w:val="0"/>
          <w:sz w:val="28"/>
          <w:szCs w:val="28"/>
          <w:lang w:eastAsia="ru-RU"/>
        </w:rPr>
        <w:t>додарвиновский</w:t>
      </w:r>
      <w:proofErr w:type="spellEnd"/>
      <w:r w:rsidRPr="008D7E3B">
        <w:rPr>
          <w:color w:val="000000"/>
          <w:spacing w:val="-4"/>
          <w:kern w:val="0"/>
          <w:sz w:val="28"/>
          <w:szCs w:val="28"/>
          <w:lang w:eastAsia="ru-RU"/>
        </w:rPr>
        <w:t xml:space="preserve"> период. Господство в науке </w:t>
      </w:r>
      <w:r w:rsidRPr="008D7E3B">
        <w:rPr>
          <w:color w:val="000000"/>
          <w:spacing w:val="-3"/>
          <w:kern w:val="0"/>
          <w:sz w:val="28"/>
          <w:szCs w:val="28"/>
          <w:lang w:eastAsia="ru-RU"/>
        </w:rPr>
        <w:t xml:space="preserve">представлений об «изначальной целесообразности» и неизменности </w:t>
      </w:r>
      <w:r w:rsidRPr="008D7E3B">
        <w:rPr>
          <w:color w:val="000000"/>
          <w:spacing w:val="-5"/>
          <w:kern w:val="0"/>
          <w:sz w:val="28"/>
          <w:szCs w:val="28"/>
          <w:lang w:eastAsia="ru-RU"/>
        </w:rPr>
        <w:t>живой природы. Работы К. Линнея по систематике растений и живот</w:t>
      </w:r>
      <w:r w:rsidRPr="008D7E3B">
        <w:rPr>
          <w:color w:val="000000"/>
          <w:spacing w:val="-8"/>
          <w:kern w:val="0"/>
          <w:sz w:val="28"/>
          <w:szCs w:val="28"/>
          <w:lang w:eastAsia="ru-RU"/>
        </w:rPr>
        <w:t xml:space="preserve">ных. </w:t>
      </w:r>
      <w:r w:rsidRPr="008D7E3B">
        <w:rPr>
          <w:i/>
          <w:color w:val="000000"/>
          <w:spacing w:val="-8"/>
          <w:kern w:val="0"/>
          <w:sz w:val="28"/>
          <w:szCs w:val="28"/>
          <w:lang w:eastAsia="ru-RU"/>
        </w:rPr>
        <w:t xml:space="preserve">Труды Ж. Кювье и Ж. </w:t>
      </w:r>
      <w:proofErr w:type="spellStart"/>
      <w:r w:rsidRPr="008D7E3B">
        <w:rPr>
          <w:i/>
          <w:color w:val="000000"/>
          <w:spacing w:val="-8"/>
          <w:kern w:val="0"/>
          <w:sz w:val="28"/>
          <w:szCs w:val="28"/>
          <w:lang w:eastAsia="ru-RU"/>
        </w:rPr>
        <w:t>Сент-Илера</w:t>
      </w:r>
      <w:proofErr w:type="spellEnd"/>
      <w:r w:rsidRPr="008D7E3B">
        <w:rPr>
          <w:i/>
          <w:color w:val="000000"/>
          <w:spacing w:val="-8"/>
          <w:kern w:val="0"/>
          <w:sz w:val="28"/>
          <w:szCs w:val="28"/>
          <w:lang w:eastAsia="ru-RU"/>
        </w:rPr>
        <w:t xml:space="preserve">. </w:t>
      </w:r>
      <w:r w:rsidRPr="008D7E3B">
        <w:rPr>
          <w:color w:val="000000"/>
          <w:spacing w:val="-8"/>
          <w:kern w:val="0"/>
          <w:sz w:val="28"/>
          <w:szCs w:val="28"/>
          <w:lang w:eastAsia="ru-RU"/>
        </w:rPr>
        <w:t>Эволюционная теория Ж. Б. Ла</w:t>
      </w:r>
      <w:r w:rsidRPr="008D7E3B">
        <w:rPr>
          <w:color w:val="000000"/>
          <w:kern w:val="0"/>
          <w:sz w:val="28"/>
          <w:szCs w:val="28"/>
          <w:lang w:eastAsia="ru-RU"/>
        </w:rPr>
        <w:t>марка. Первые русские эволюционисты.</w:t>
      </w:r>
    </w:p>
    <w:p w:rsidR="008D7E3B" w:rsidRPr="008D7E3B" w:rsidRDefault="008D7E3B" w:rsidP="008D7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919"/>
        <w:jc w:val="both"/>
        <w:rPr>
          <w:color w:val="000000"/>
          <w:spacing w:val="-2"/>
          <w:kern w:val="0"/>
          <w:sz w:val="28"/>
          <w:szCs w:val="28"/>
          <w:lang w:eastAsia="ru-RU"/>
        </w:rPr>
      </w:pPr>
      <w:r w:rsidRPr="008D7E3B">
        <w:rPr>
          <w:color w:val="000000"/>
          <w:spacing w:val="-2"/>
          <w:kern w:val="0"/>
          <w:sz w:val="28"/>
          <w:szCs w:val="28"/>
          <w:lang w:eastAsia="ru-RU"/>
        </w:rPr>
        <w:t xml:space="preserve">Предпосылки возникновения учения Ч. Дарвина: достижения в </w:t>
      </w:r>
      <w:r w:rsidRPr="008D7E3B">
        <w:rPr>
          <w:color w:val="000000"/>
          <w:spacing w:val="-1"/>
          <w:kern w:val="0"/>
          <w:sz w:val="28"/>
          <w:szCs w:val="28"/>
          <w:lang w:eastAsia="ru-RU"/>
        </w:rPr>
        <w:t xml:space="preserve">области естественных наук, экспедиционный материал Ч.Дарвина. </w:t>
      </w:r>
      <w:r w:rsidRPr="008D7E3B">
        <w:rPr>
          <w:color w:val="000000"/>
          <w:kern w:val="0"/>
          <w:sz w:val="28"/>
          <w:szCs w:val="28"/>
          <w:lang w:eastAsia="ru-RU"/>
        </w:rPr>
        <w:t xml:space="preserve">Учение Ч. Дарвина об искусственном </w:t>
      </w:r>
      <w:proofErr w:type="spellStart"/>
      <w:r w:rsidRPr="008D7E3B">
        <w:rPr>
          <w:color w:val="000000"/>
          <w:kern w:val="0"/>
          <w:sz w:val="28"/>
          <w:szCs w:val="28"/>
          <w:lang w:eastAsia="ru-RU"/>
        </w:rPr>
        <w:t>отборе</w:t>
      </w:r>
      <w:proofErr w:type="gramStart"/>
      <w:r w:rsidRPr="008D7E3B">
        <w:rPr>
          <w:color w:val="000000"/>
          <w:kern w:val="0"/>
          <w:sz w:val="28"/>
          <w:szCs w:val="28"/>
          <w:lang w:eastAsia="ru-RU"/>
        </w:rPr>
        <w:t>.</w:t>
      </w:r>
      <w:r w:rsidRPr="008D7E3B">
        <w:rPr>
          <w:color w:val="000000"/>
          <w:spacing w:val="-3"/>
          <w:kern w:val="0"/>
          <w:sz w:val="28"/>
          <w:szCs w:val="28"/>
          <w:lang w:eastAsia="ru-RU"/>
        </w:rPr>
        <w:t>У</w:t>
      </w:r>
      <w:proofErr w:type="gramEnd"/>
      <w:r w:rsidRPr="008D7E3B">
        <w:rPr>
          <w:color w:val="000000"/>
          <w:spacing w:val="-3"/>
          <w:kern w:val="0"/>
          <w:sz w:val="28"/>
          <w:szCs w:val="28"/>
          <w:lang w:eastAsia="ru-RU"/>
        </w:rPr>
        <w:t>чение</w:t>
      </w:r>
      <w:proofErr w:type="spellEnd"/>
      <w:r w:rsidRPr="008D7E3B">
        <w:rPr>
          <w:color w:val="000000"/>
          <w:spacing w:val="-3"/>
          <w:kern w:val="0"/>
          <w:sz w:val="28"/>
          <w:szCs w:val="28"/>
          <w:lang w:eastAsia="ru-RU"/>
        </w:rPr>
        <w:t xml:space="preserve"> Ч. Дарвина о естественном отборе. Вид — элементарная </w:t>
      </w:r>
      <w:r w:rsidRPr="008D7E3B">
        <w:rPr>
          <w:color w:val="000000"/>
          <w:spacing w:val="-2"/>
          <w:kern w:val="0"/>
          <w:sz w:val="28"/>
          <w:szCs w:val="28"/>
          <w:lang w:eastAsia="ru-RU"/>
        </w:rPr>
        <w:t>эволюционная единица.</w:t>
      </w:r>
    </w:p>
    <w:p w:rsidR="008D7E3B" w:rsidRPr="008D7E3B" w:rsidRDefault="008D7E3B" w:rsidP="008D7E3B">
      <w:pPr>
        <w:widowControl w:val="0"/>
        <w:spacing w:line="240" w:lineRule="auto"/>
        <w:rPr>
          <w:rFonts w:eastAsia="Arial"/>
          <w:b/>
          <w:kern w:val="0"/>
          <w:sz w:val="28"/>
          <w:szCs w:val="28"/>
        </w:rPr>
      </w:pPr>
    </w:p>
    <w:p w:rsidR="008D7E3B" w:rsidRPr="008D7E3B" w:rsidRDefault="008D7E3B" w:rsidP="008D7E3B">
      <w:pPr>
        <w:widowControl w:val="0"/>
        <w:spacing w:line="240" w:lineRule="auto"/>
        <w:rPr>
          <w:rFonts w:eastAsia="Arial"/>
          <w:kern w:val="0"/>
          <w:sz w:val="28"/>
          <w:szCs w:val="28"/>
        </w:rPr>
      </w:pPr>
      <w:r w:rsidRPr="008D7E3B">
        <w:rPr>
          <w:rFonts w:eastAsia="Arial"/>
          <w:b/>
          <w:kern w:val="0"/>
          <w:sz w:val="28"/>
          <w:szCs w:val="28"/>
        </w:rPr>
        <w:t>Тема 2 Современное эволюционное учение</w:t>
      </w:r>
      <w:proofErr w:type="gramStart"/>
      <w:r w:rsidRPr="008D7E3B">
        <w:rPr>
          <w:rFonts w:eastAsia="Arial"/>
          <w:b/>
          <w:kern w:val="0"/>
          <w:sz w:val="28"/>
          <w:szCs w:val="28"/>
        </w:rPr>
        <w:t xml:space="preserve">( </w:t>
      </w:r>
      <w:proofErr w:type="gramEnd"/>
      <w:r w:rsidRPr="008D7E3B">
        <w:rPr>
          <w:rFonts w:eastAsia="Arial"/>
          <w:b/>
          <w:kern w:val="0"/>
          <w:sz w:val="28"/>
          <w:szCs w:val="28"/>
        </w:rPr>
        <w:t>10 часов)</w:t>
      </w:r>
      <w:r w:rsidRPr="008D7E3B">
        <w:rPr>
          <w:rFonts w:eastAsia="Arial"/>
          <w:kern w:val="0"/>
          <w:sz w:val="28"/>
          <w:szCs w:val="28"/>
        </w:rPr>
        <w:t xml:space="preserve">. Синтез генетики и классического дарвинизма. Эволюционная </w:t>
      </w:r>
      <w:r w:rsidRPr="008D7E3B">
        <w:rPr>
          <w:rFonts w:eastAsia="Arial"/>
          <w:spacing w:val="-3"/>
          <w:kern w:val="0"/>
          <w:sz w:val="28"/>
          <w:szCs w:val="28"/>
        </w:rPr>
        <w:t>роль мутаций. Генетические процессы в популяциях. Формы естест</w:t>
      </w:r>
      <w:r w:rsidRPr="008D7E3B">
        <w:rPr>
          <w:rFonts w:eastAsia="Arial"/>
          <w:spacing w:val="-4"/>
          <w:kern w:val="0"/>
          <w:sz w:val="28"/>
          <w:szCs w:val="28"/>
        </w:rPr>
        <w:t xml:space="preserve">венного отбора. Приспособленность организмов к среде обитания как </w:t>
      </w:r>
      <w:r w:rsidRPr="008D7E3B">
        <w:rPr>
          <w:rFonts w:eastAsia="Arial"/>
          <w:spacing w:val="-6"/>
          <w:kern w:val="0"/>
          <w:sz w:val="28"/>
          <w:szCs w:val="28"/>
        </w:rPr>
        <w:t>результат действия естественного отбора. Микроэволюция. Современные представления о видообразовании (С. С. Четвериков, И. И. Шмаль</w:t>
      </w:r>
      <w:r w:rsidRPr="008D7E3B">
        <w:rPr>
          <w:rFonts w:eastAsia="Arial"/>
          <w:spacing w:val="-4"/>
          <w:kern w:val="0"/>
          <w:sz w:val="28"/>
          <w:szCs w:val="28"/>
        </w:rPr>
        <w:t>гаузен). Пути и скорость видообразования; географическое и экологи</w:t>
      </w:r>
      <w:r w:rsidRPr="008D7E3B">
        <w:rPr>
          <w:rFonts w:eastAsia="Arial"/>
          <w:kern w:val="0"/>
          <w:sz w:val="28"/>
          <w:szCs w:val="28"/>
        </w:rPr>
        <w:t>ческое видообразование.</w:t>
      </w:r>
    </w:p>
    <w:p w:rsidR="008D7E3B" w:rsidRPr="008D7E3B" w:rsidRDefault="008D7E3B" w:rsidP="008D7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919"/>
        <w:jc w:val="both"/>
        <w:rPr>
          <w:color w:val="000000"/>
          <w:kern w:val="0"/>
          <w:sz w:val="28"/>
          <w:szCs w:val="28"/>
          <w:lang w:eastAsia="ru-RU"/>
        </w:rPr>
      </w:pPr>
      <w:r w:rsidRPr="008D7E3B">
        <w:rPr>
          <w:b/>
          <w:iCs/>
          <w:color w:val="000000"/>
          <w:spacing w:val="-6"/>
          <w:kern w:val="0"/>
          <w:sz w:val="28"/>
          <w:szCs w:val="28"/>
          <w:lang w:eastAsia="ru-RU"/>
        </w:rPr>
        <w:t>Демонстрация</w:t>
      </w:r>
      <w:r w:rsidRPr="008D7E3B">
        <w:rPr>
          <w:b/>
          <w:i/>
          <w:color w:val="000000"/>
          <w:spacing w:val="-6"/>
          <w:kern w:val="0"/>
          <w:sz w:val="28"/>
          <w:szCs w:val="28"/>
          <w:lang w:eastAsia="ru-RU"/>
        </w:rPr>
        <w:t xml:space="preserve"> </w:t>
      </w:r>
      <w:r w:rsidRPr="008D7E3B">
        <w:rPr>
          <w:color w:val="000000"/>
          <w:spacing w:val="-6"/>
          <w:kern w:val="0"/>
          <w:sz w:val="28"/>
          <w:szCs w:val="28"/>
          <w:lang w:eastAsia="ru-RU"/>
        </w:rPr>
        <w:t>биографий ученых, внесших вклад в развитие эво</w:t>
      </w:r>
      <w:r w:rsidRPr="008D7E3B">
        <w:rPr>
          <w:color w:val="000000"/>
          <w:spacing w:val="-3"/>
          <w:kern w:val="0"/>
          <w:sz w:val="28"/>
          <w:szCs w:val="28"/>
          <w:lang w:eastAsia="ru-RU"/>
        </w:rPr>
        <w:t>люционных идей. Жизнь и деятельность Ж. Б. Ламарка.</w:t>
      </w:r>
      <w:r w:rsidRPr="008D7E3B">
        <w:rPr>
          <w:color w:val="000000"/>
          <w:spacing w:val="-5"/>
          <w:kern w:val="0"/>
          <w:sz w:val="28"/>
          <w:szCs w:val="28"/>
          <w:lang w:eastAsia="ru-RU"/>
        </w:rPr>
        <w:t xml:space="preserve"> Биография </w:t>
      </w:r>
      <w:r w:rsidRPr="008D7E3B">
        <w:rPr>
          <w:b/>
          <w:color w:val="000000"/>
          <w:spacing w:val="-5"/>
          <w:kern w:val="0"/>
          <w:sz w:val="28"/>
          <w:szCs w:val="28"/>
          <w:lang w:eastAsia="ru-RU"/>
        </w:rPr>
        <w:t xml:space="preserve">Ч. </w:t>
      </w:r>
      <w:r w:rsidRPr="008D7E3B">
        <w:rPr>
          <w:color w:val="000000"/>
          <w:spacing w:val="-5"/>
          <w:kern w:val="0"/>
          <w:sz w:val="28"/>
          <w:szCs w:val="28"/>
          <w:lang w:eastAsia="ru-RU"/>
        </w:rPr>
        <w:t xml:space="preserve">Дарвина. Маршрут и конкретные </w:t>
      </w:r>
      <w:r w:rsidRPr="008D7E3B">
        <w:rPr>
          <w:color w:val="000000"/>
          <w:spacing w:val="-4"/>
          <w:kern w:val="0"/>
          <w:sz w:val="28"/>
          <w:szCs w:val="28"/>
          <w:lang w:eastAsia="ru-RU"/>
        </w:rPr>
        <w:t>находки Ч. Дарвина во время путешествия на корабле «</w:t>
      </w:r>
      <w:proofErr w:type="spellStart"/>
      <w:r w:rsidRPr="008D7E3B">
        <w:rPr>
          <w:color w:val="000000"/>
          <w:spacing w:val="-4"/>
          <w:kern w:val="0"/>
          <w:sz w:val="28"/>
          <w:szCs w:val="28"/>
          <w:lang w:eastAsia="ru-RU"/>
        </w:rPr>
        <w:t>Бигль</w:t>
      </w:r>
      <w:proofErr w:type="spellEnd"/>
      <w:r w:rsidRPr="008D7E3B">
        <w:rPr>
          <w:color w:val="000000"/>
          <w:spacing w:val="-4"/>
          <w:kern w:val="0"/>
          <w:sz w:val="28"/>
          <w:szCs w:val="28"/>
          <w:lang w:eastAsia="ru-RU"/>
        </w:rPr>
        <w:t>»;</w:t>
      </w:r>
      <w:r w:rsidRPr="008D7E3B">
        <w:rPr>
          <w:color w:val="000000"/>
          <w:kern w:val="0"/>
          <w:sz w:val="28"/>
          <w:szCs w:val="28"/>
          <w:lang w:eastAsia="ru-RU"/>
        </w:rPr>
        <w:t xml:space="preserve"> </w:t>
      </w:r>
    </w:p>
    <w:p w:rsidR="008D7E3B" w:rsidRPr="008D7E3B" w:rsidRDefault="008D7E3B" w:rsidP="008D7E3B">
      <w:pPr>
        <w:widowControl w:val="0"/>
        <w:spacing w:line="240" w:lineRule="auto"/>
        <w:rPr>
          <w:rFonts w:eastAsia="Arial"/>
          <w:kern w:val="0"/>
          <w:sz w:val="28"/>
          <w:szCs w:val="28"/>
        </w:rPr>
      </w:pPr>
      <w:r w:rsidRPr="008D7E3B">
        <w:rPr>
          <w:rFonts w:eastAsia="Arial"/>
          <w:b/>
          <w:kern w:val="0"/>
          <w:sz w:val="28"/>
          <w:szCs w:val="28"/>
        </w:rPr>
        <w:t xml:space="preserve">Лабораторная  работа №5 </w:t>
      </w:r>
      <w:r w:rsidRPr="008D7E3B">
        <w:rPr>
          <w:rFonts w:eastAsia="Arial"/>
          <w:kern w:val="0"/>
          <w:sz w:val="28"/>
          <w:szCs w:val="28"/>
        </w:rPr>
        <w:t>Описание особей по морфологическому критерию</w:t>
      </w:r>
    </w:p>
    <w:p w:rsidR="008D7E3B" w:rsidRPr="008D7E3B" w:rsidRDefault="008D7E3B" w:rsidP="008D7E3B">
      <w:pPr>
        <w:widowControl w:val="0"/>
        <w:spacing w:line="240" w:lineRule="auto"/>
        <w:rPr>
          <w:rFonts w:eastAsia="Arial"/>
          <w:color w:val="000000"/>
          <w:kern w:val="0"/>
          <w:sz w:val="28"/>
          <w:szCs w:val="28"/>
        </w:rPr>
      </w:pPr>
      <w:r w:rsidRPr="008D7E3B">
        <w:rPr>
          <w:rFonts w:eastAsia="Arial"/>
          <w:b/>
          <w:spacing w:val="-13"/>
          <w:kern w:val="0"/>
          <w:sz w:val="28"/>
          <w:szCs w:val="28"/>
        </w:rPr>
        <w:t>Лабораторная  работа №6.</w:t>
      </w:r>
      <w:r w:rsidRPr="008D7E3B">
        <w:rPr>
          <w:rFonts w:eastAsia="Arial"/>
          <w:color w:val="000000"/>
          <w:spacing w:val="-4"/>
          <w:kern w:val="0"/>
          <w:sz w:val="28"/>
          <w:szCs w:val="28"/>
        </w:rPr>
        <w:t xml:space="preserve"> Изучение изменчивости, критериев вида, результатов искусствен</w:t>
      </w:r>
      <w:r w:rsidRPr="008D7E3B">
        <w:rPr>
          <w:rFonts w:eastAsia="Arial"/>
          <w:color w:val="000000"/>
          <w:kern w:val="0"/>
          <w:sz w:val="28"/>
          <w:szCs w:val="28"/>
        </w:rPr>
        <w:t xml:space="preserve">ного отбора на сортах культурных растений. </w:t>
      </w:r>
    </w:p>
    <w:p w:rsidR="008D7E3B" w:rsidRPr="008D7E3B" w:rsidRDefault="008D7E3B" w:rsidP="008D7E3B">
      <w:pPr>
        <w:widowControl w:val="0"/>
        <w:spacing w:line="240" w:lineRule="auto"/>
        <w:rPr>
          <w:rFonts w:eastAsia="Arial"/>
          <w:color w:val="000000"/>
          <w:kern w:val="0"/>
          <w:sz w:val="28"/>
          <w:szCs w:val="28"/>
        </w:rPr>
      </w:pPr>
      <w:r w:rsidRPr="008D7E3B">
        <w:rPr>
          <w:rFonts w:eastAsia="Arial"/>
          <w:b/>
          <w:spacing w:val="-13"/>
          <w:kern w:val="0"/>
          <w:sz w:val="28"/>
          <w:szCs w:val="28"/>
        </w:rPr>
        <w:t>Лабораторная  работа № 7.</w:t>
      </w:r>
      <w:r w:rsidRPr="008D7E3B">
        <w:rPr>
          <w:rFonts w:eastAsia="Arial"/>
          <w:color w:val="000000"/>
          <w:spacing w:val="-3"/>
          <w:kern w:val="0"/>
          <w:sz w:val="28"/>
          <w:szCs w:val="28"/>
        </w:rPr>
        <w:t xml:space="preserve"> Изучение приспособленности организмов к среде обитания.</w:t>
      </w:r>
    </w:p>
    <w:p w:rsidR="008D7E3B" w:rsidRPr="008D7E3B" w:rsidRDefault="008D7E3B" w:rsidP="008D7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919"/>
        <w:jc w:val="both"/>
        <w:rPr>
          <w:color w:val="000000"/>
          <w:kern w:val="0"/>
          <w:sz w:val="28"/>
          <w:szCs w:val="28"/>
          <w:lang w:eastAsia="ru-RU"/>
        </w:rPr>
      </w:pPr>
      <w:r w:rsidRPr="008D7E3B">
        <w:rPr>
          <w:color w:val="000000"/>
          <w:spacing w:val="-4"/>
          <w:kern w:val="0"/>
          <w:sz w:val="28"/>
          <w:szCs w:val="28"/>
          <w:lang w:eastAsia="ru-RU"/>
        </w:rPr>
        <w:lastRenderedPageBreak/>
        <w:t xml:space="preserve">Главные направления эволюционного процесса. </w:t>
      </w:r>
      <w:r w:rsidRPr="008D7E3B">
        <w:rPr>
          <w:i/>
          <w:color w:val="000000"/>
          <w:spacing w:val="-4"/>
          <w:kern w:val="0"/>
          <w:sz w:val="28"/>
          <w:szCs w:val="28"/>
          <w:lang w:eastAsia="ru-RU"/>
        </w:rPr>
        <w:t xml:space="preserve">Биологический </w:t>
      </w:r>
      <w:r w:rsidRPr="008D7E3B">
        <w:rPr>
          <w:i/>
          <w:color w:val="000000"/>
          <w:spacing w:val="-7"/>
          <w:kern w:val="0"/>
          <w:sz w:val="28"/>
          <w:szCs w:val="28"/>
          <w:lang w:eastAsia="ru-RU"/>
        </w:rPr>
        <w:t xml:space="preserve">прогресс и биологический регресс (А. Н. </w:t>
      </w:r>
      <w:proofErr w:type="spellStart"/>
      <w:r w:rsidRPr="008D7E3B">
        <w:rPr>
          <w:i/>
          <w:color w:val="000000"/>
          <w:spacing w:val="-7"/>
          <w:kern w:val="0"/>
          <w:sz w:val="28"/>
          <w:szCs w:val="28"/>
          <w:lang w:eastAsia="ru-RU"/>
        </w:rPr>
        <w:t>Северцов</w:t>
      </w:r>
      <w:proofErr w:type="spellEnd"/>
      <w:r w:rsidRPr="008D7E3B">
        <w:rPr>
          <w:i/>
          <w:color w:val="000000"/>
          <w:spacing w:val="-7"/>
          <w:kern w:val="0"/>
          <w:sz w:val="28"/>
          <w:szCs w:val="28"/>
          <w:lang w:eastAsia="ru-RU"/>
        </w:rPr>
        <w:t xml:space="preserve">). </w:t>
      </w:r>
      <w:r w:rsidRPr="008D7E3B">
        <w:rPr>
          <w:color w:val="000000"/>
          <w:spacing w:val="-7"/>
          <w:kern w:val="0"/>
          <w:sz w:val="28"/>
          <w:szCs w:val="28"/>
          <w:lang w:eastAsia="ru-RU"/>
        </w:rPr>
        <w:t xml:space="preserve">Пути достижения </w:t>
      </w:r>
      <w:r w:rsidRPr="008D7E3B">
        <w:rPr>
          <w:color w:val="000000"/>
          <w:spacing w:val="-3"/>
          <w:kern w:val="0"/>
          <w:sz w:val="28"/>
          <w:szCs w:val="28"/>
          <w:lang w:eastAsia="ru-RU"/>
        </w:rPr>
        <w:t>биологического прогресса. Основные закономерности эволюции: дивергенция, конвергенция, параллелизм; правила эволюции групп ор</w:t>
      </w:r>
      <w:r w:rsidRPr="008D7E3B">
        <w:rPr>
          <w:color w:val="000000"/>
          <w:kern w:val="0"/>
          <w:sz w:val="28"/>
          <w:szCs w:val="28"/>
          <w:lang w:eastAsia="ru-RU"/>
        </w:rPr>
        <w:t>ганизмов.</w:t>
      </w:r>
    </w:p>
    <w:p w:rsidR="008D7E3B" w:rsidRPr="008D7E3B" w:rsidRDefault="008D7E3B" w:rsidP="008D7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919"/>
        <w:jc w:val="both"/>
        <w:rPr>
          <w:color w:val="000000"/>
          <w:kern w:val="0"/>
          <w:sz w:val="28"/>
          <w:szCs w:val="28"/>
          <w:lang w:eastAsia="ru-RU"/>
        </w:rPr>
      </w:pPr>
      <w:r w:rsidRPr="008D7E3B">
        <w:rPr>
          <w:color w:val="000000"/>
          <w:spacing w:val="-4"/>
          <w:kern w:val="0"/>
          <w:sz w:val="28"/>
          <w:szCs w:val="28"/>
          <w:lang w:eastAsia="ru-RU"/>
        </w:rPr>
        <w:t>Результаты эволюции: многообразие видов, органическая целесо</w:t>
      </w:r>
      <w:r w:rsidRPr="008D7E3B">
        <w:rPr>
          <w:color w:val="000000"/>
          <w:spacing w:val="-2"/>
          <w:kern w:val="0"/>
          <w:sz w:val="28"/>
          <w:szCs w:val="28"/>
          <w:lang w:eastAsia="ru-RU"/>
        </w:rPr>
        <w:t>образность, постепенное усложнение организации.</w:t>
      </w:r>
    </w:p>
    <w:p w:rsidR="008D7E3B" w:rsidRPr="008D7E3B" w:rsidRDefault="008D7E3B" w:rsidP="008D7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919"/>
        <w:jc w:val="both"/>
        <w:rPr>
          <w:color w:val="000000"/>
          <w:kern w:val="0"/>
          <w:sz w:val="28"/>
          <w:szCs w:val="28"/>
          <w:lang w:eastAsia="ru-RU"/>
        </w:rPr>
      </w:pPr>
      <w:r w:rsidRPr="008D7E3B">
        <w:rPr>
          <w:b/>
          <w:bCs/>
          <w:iCs/>
          <w:color w:val="000000"/>
          <w:spacing w:val="-2"/>
          <w:kern w:val="0"/>
          <w:sz w:val="28"/>
          <w:szCs w:val="28"/>
          <w:lang w:eastAsia="ru-RU"/>
        </w:rPr>
        <w:t>Демонстрация</w:t>
      </w:r>
      <w:r w:rsidRPr="008D7E3B">
        <w:rPr>
          <w:b/>
          <w:bCs/>
          <w:i/>
          <w:color w:val="000000"/>
          <w:spacing w:val="-2"/>
          <w:kern w:val="0"/>
          <w:sz w:val="28"/>
          <w:szCs w:val="28"/>
          <w:lang w:eastAsia="ru-RU"/>
        </w:rPr>
        <w:t xml:space="preserve"> </w:t>
      </w:r>
      <w:r w:rsidRPr="008D7E3B">
        <w:rPr>
          <w:color w:val="000000"/>
          <w:spacing w:val="-2"/>
          <w:kern w:val="0"/>
          <w:sz w:val="28"/>
          <w:szCs w:val="28"/>
          <w:lang w:eastAsia="ru-RU"/>
        </w:rPr>
        <w:t xml:space="preserve">примеров гомологичных и аналогичных органов, </w:t>
      </w:r>
      <w:r w:rsidRPr="008D7E3B">
        <w:rPr>
          <w:color w:val="000000"/>
          <w:spacing w:val="-5"/>
          <w:kern w:val="0"/>
          <w:sz w:val="28"/>
          <w:szCs w:val="28"/>
          <w:lang w:eastAsia="ru-RU"/>
        </w:rPr>
        <w:t xml:space="preserve">их строения и происхождения в онтогенезе; схемы соотношения путей </w:t>
      </w:r>
      <w:r w:rsidRPr="008D7E3B">
        <w:rPr>
          <w:color w:val="000000"/>
          <w:spacing w:val="-3"/>
          <w:kern w:val="0"/>
          <w:sz w:val="28"/>
          <w:szCs w:val="28"/>
          <w:lang w:eastAsia="ru-RU"/>
        </w:rPr>
        <w:t>прогрессивной биологической эволюции; материалов, характеризую</w:t>
      </w:r>
      <w:r w:rsidRPr="008D7E3B">
        <w:rPr>
          <w:color w:val="000000"/>
          <w:spacing w:val="-1"/>
          <w:kern w:val="0"/>
          <w:sz w:val="28"/>
          <w:szCs w:val="28"/>
          <w:lang w:eastAsia="ru-RU"/>
        </w:rPr>
        <w:t xml:space="preserve">щих представителей животных и растений, внесенных в Красную </w:t>
      </w:r>
      <w:r w:rsidRPr="008D7E3B">
        <w:rPr>
          <w:color w:val="000000"/>
          <w:kern w:val="0"/>
          <w:sz w:val="28"/>
          <w:szCs w:val="28"/>
          <w:lang w:eastAsia="ru-RU"/>
        </w:rPr>
        <w:t>книгу и находящихся под охраной государства.</w:t>
      </w:r>
    </w:p>
    <w:p w:rsidR="008D7E3B" w:rsidRPr="008D7E3B" w:rsidRDefault="008D7E3B" w:rsidP="008D7E3B">
      <w:pPr>
        <w:widowControl w:val="0"/>
        <w:shd w:val="clear" w:color="auto" w:fill="FFFFFF"/>
        <w:spacing w:before="58" w:line="240" w:lineRule="auto"/>
        <w:ind w:right="14"/>
        <w:jc w:val="both"/>
        <w:outlineLvl w:val="0"/>
        <w:rPr>
          <w:rFonts w:eastAsia="Arial"/>
          <w:b/>
          <w:iCs/>
          <w:color w:val="000000"/>
          <w:spacing w:val="-4"/>
          <w:kern w:val="0"/>
          <w:sz w:val="28"/>
          <w:szCs w:val="28"/>
        </w:rPr>
      </w:pPr>
    </w:p>
    <w:p w:rsidR="008D7E3B" w:rsidRPr="008D7E3B" w:rsidRDefault="008D7E3B" w:rsidP="008D7E3B">
      <w:pPr>
        <w:widowControl w:val="0"/>
        <w:shd w:val="clear" w:color="auto" w:fill="FFFFFF"/>
        <w:spacing w:before="58" w:line="240" w:lineRule="auto"/>
        <w:ind w:right="14"/>
        <w:jc w:val="both"/>
        <w:outlineLvl w:val="0"/>
        <w:rPr>
          <w:rFonts w:eastAsia="Arial"/>
          <w:iCs/>
          <w:color w:val="000000"/>
          <w:kern w:val="0"/>
          <w:sz w:val="28"/>
          <w:szCs w:val="28"/>
        </w:rPr>
      </w:pPr>
      <w:r w:rsidRPr="008D7E3B">
        <w:rPr>
          <w:rFonts w:eastAsia="Arial"/>
          <w:b/>
          <w:iCs/>
          <w:color w:val="000000"/>
          <w:spacing w:val="-4"/>
          <w:kern w:val="0"/>
          <w:sz w:val="28"/>
          <w:szCs w:val="28"/>
        </w:rPr>
        <w:t xml:space="preserve"> Тема 3.Происхождение жизни на Земле </w:t>
      </w:r>
      <w:proofErr w:type="gramStart"/>
      <w:r w:rsidRPr="008D7E3B">
        <w:rPr>
          <w:rFonts w:eastAsia="Arial"/>
          <w:b/>
          <w:iCs/>
          <w:color w:val="000000"/>
          <w:spacing w:val="-4"/>
          <w:kern w:val="0"/>
          <w:sz w:val="28"/>
          <w:szCs w:val="28"/>
        </w:rPr>
        <w:t xml:space="preserve">( </w:t>
      </w:r>
      <w:proofErr w:type="gramEnd"/>
      <w:r w:rsidRPr="008D7E3B">
        <w:rPr>
          <w:rFonts w:eastAsia="Arial"/>
          <w:b/>
          <w:iCs/>
          <w:color w:val="000000"/>
          <w:spacing w:val="-4"/>
          <w:kern w:val="0"/>
          <w:sz w:val="28"/>
          <w:szCs w:val="28"/>
        </w:rPr>
        <w:t>5 часов)</w:t>
      </w:r>
    </w:p>
    <w:p w:rsidR="008D7E3B" w:rsidRPr="008D7E3B" w:rsidRDefault="008D7E3B" w:rsidP="008D7E3B">
      <w:pPr>
        <w:widowControl w:val="0"/>
        <w:spacing w:line="240" w:lineRule="auto"/>
        <w:ind w:firstLine="709"/>
        <w:jc w:val="both"/>
        <w:rPr>
          <w:rFonts w:eastAsia="Arial"/>
          <w:color w:val="000000"/>
          <w:spacing w:val="-6"/>
          <w:kern w:val="0"/>
          <w:sz w:val="28"/>
          <w:szCs w:val="28"/>
        </w:rPr>
      </w:pPr>
      <w:r w:rsidRPr="008D7E3B">
        <w:rPr>
          <w:rFonts w:eastAsia="Arial"/>
          <w:color w:val="000000"/>
          <w:spacing w:val="-5"/>
          <w:kern w:val="0"/>
          <w:sz w:val="28"/>
          <w:szCs w:val="28"/>
        </w:rPr>
        <w:t>Развитие жизни на Земле в архейскую и протерозойскую эры. Пер</w:t>
      </w:r>
      <w:r w:rsidRPr="008D7E3B">
        <w:rPr>
          <w:rFonts w:eastAsia="Arial"/>
          <w:color w:val="000000"/>
          <w:spacing w:val="-3"/>
          <w:kern w:val="0"/>
          <w:sz w:val="28"/>
          <w:szCs w:val="28"/>
        </w:rPr>
        <w:t xml:space="preserve">вые следы жизни на Земле. Появление всех современных типов бес </w:t>
      </w:r>
      <w:r w:rsidRPr="008D7E3B">
        <w:rPr>
          <w:rFonts w:eastAsia="Arial"/>
          <w:color w:val="000000"/>
          <w:spacing w:val="-6"/>
          <w:kern w:val="0"/>
          <w:sz w:val="28"/>
          <w:szCs w:val="28"/>
        </w:rPr>
        <w:t>позвоночных животных. Первые хордовые. Развитие водных растений.</w:t>
      </w:r>
    </w:p>
    <w:p w:rsidR="008D7E3B" w:rsidRPr="008D7E3B" w:rsidRDefault="008D7E3B" w:rsidP="008D7E3B">
      <w:pPr>
        <w:widowControl w:val="0"/>
        <w:spacing w:line="240" w:lineRule="auto"/>
        <w:ind w:firstLine="709"/>
        <w:jc w:val="both"/>
        <w:rPr>
          <w:rFonts w:eastAsia="Arial"/>
          <w:color w:val="000000"/>
          <w:spacing w:val="-6"/>
          <w:kern w:val="0"/>
          <w:sz w:val="28"/>
          <w:szCs w:val="28"/>
        </w:rPr>
      </w:pPr>
      <w:r w:rsidRPr="008D7E3B">
        <w:rPr>
          <w:rFonts w:eastAsia="Arial"/>
          <w:color w:val="000000"/>
          <w:spacing w:val="-2"/>
          <w:kern w:val="0"/>
          <w:sz w:val="28"/>
          <w:szCs w:val="28"/>
        </w:rPr>
        <w:t>Развитие жизни на Земле в палеозойскую эру. Эволюция расте</w:t>
      </w:r>
      <w:r w:rsidRPr="008D7E3B">
        <w:rPr>
          <w:rFonts w:eastAsia="Arial"/>
          <w:color w:val="000000"/>
          <w:spacing w:val="-4"/>
          <w:kern w:val="0"/>
          <w:sz w:val="28"/>
          <w:szCs w:val="28"/>
        </w:rPr>
        <w:t xml:space="preserve">ний; появление первых сосудистых растений; папоротники, семенные </w:t>
      </w:r>
      <w:r w:rsidRPr="008D7E3B">
        <w:rPr>
          <w:rFonts w:eastAsia="Arial"/>
          <w:color w:val="000000"/>
          <w:spacing w:val="-2"/>
          <w:kern w:val="0"/>
          <w:sz w:val="28"/>
          <w:szCs w:val="28"/>
        </w:rPr>
        <w:t xml:space="preserve">папоротники, голосеменные растения. Возникновение позвоночных </w:t>
      </w:r>
      <w:r w:rsidRPr="008D7E3B">
        <w:rPr>
          <w:rFonts w:eastAsia="Arial"/>
          <w:color w:val="000000"/>
          <w:kern w:val="0"/>
          <w:sz w:val="28"/>
          <w:szCs w:val="28"/>
        </w:rPr>
        <w:t>(рыб, земноводных, пресмыкающихся).</w:t>
      </w:r>
    </w:p>
    <w:p w:rsidR="008D7E3B" w:rsidRPr="008D7E3B" w:rsidRDefault="008D7E3B" w:rsidP="008D7E3B">
      <w:pPr>
        <w:widowControl w:val="0"/>
        <w:spacing w:line="240" w:lineRule="auto"/>
        <w:ind w:firstLine="709"/>
        <w:jc w:val="both"/>
        <w:rPr>
          <w:rFonts w:eastAsia="Arial"/>
          <w:color w:val="000000"/>
          <w:spacing w:val="-6"/>
          <w:kern w:val="0"/>
          <w:sz w:val="28"/>
          <w:szCs w:val="28"/>
        </w:rPr>
      </w:pPr>
      <w:r w:rsidRPr="008D7E3B">
        <w:rPr>
          <w:rFonts w:eastAsia="Arial"/>
          <w:color w:val="000000"/>
          <w:spacing w:val="-4"/>
          <w:kern w:val="0"/>
          <w:sz w:val="28"/>
          <w:szCs w:val="28"/>
        </w:rPr>
        <w:t>Развитие жизни на Земле в мезозойскую эру. Появление и распространение покрытосеменных растений. Возникновение птиц и млеко</w:t>
      </w:r>
      <w:r w:rsidRPr="008D7E3B">
        <w:rPr>
          <w:rFonts w:eastAsia="Arial"/>
          <w:color w:val="000000"/>
          <w:spacing w:val="-4"/>
          <w:kern w:val="0"/>
          <w:sz w:val="28"/>
          <w:szCs w:val="28"/>
        </w:rPr>
        <w:softHyphen/>
      </w:r>
      <w:r w:rsidRPr="008D7E3B">
        <w:rPr>
          <w:rFonts w:eastAsia="Arial"/>
          <w:color w:val="000000"/>
          <w:spacing w:val="-3"/>
          <w:kern w:val="0"/>
          <w:sz w:val="28"/>
          <w:szCs w:val="28"/>
        </w:rPr>
        <w:t>питающих. Вымирание древних голосеменных растений и пресмы</w:t>
      </w:r>
      <w:r w:rsidRPr="008D7E3B">
        <w:rPr>
          <w:rFonts w:eastAsia="Arial"/>
          <w:color w:val="000000"/>
          <w:kern w:val="0"/>
          <w:sz w:val="28"/>
          <w:szCs w:val="28"/>
        </w:rPr>
        <w:t>кающихся.</w:t>
      </w:r>
    </w:p>
    <w:p w:rsidR="008D7E3B" w:rsidRPr="008D7E3B" w:rsidRDefault="008D7E3B" w:rsidP="008D7E3B">
      <w:pPr>
        <w:widowControl w:val="0"/>
        <w:spacing w:line="240" w:lineRule="auto"/>
        <w:ind w:firstLine="709"/>
        <w:jc w:val="both"/>
        <w:rPr>
          <w:rFonts w:eastAsia="Arial"/>
          <w:color w:val="000000"/>
          <w:spacing w:val="-6"/>
          <w:kern w:val="0"/>
          <w:sz w:val="28"/>
          <w:szCs w:val="28"/>
        </w:rPr>
      </w:pPr>
      <w:r w:rsidRPr="008D7E3B">
        <w:rPr>
          <w:rFonts w:eastAsia="Arial"/>
          <w:color w:val="000000"/>
          <w:spacing w:val="-2"/>
          <w:kern w:val="0"/>
          <w:sz w:val="28"/>
          <w:szCs w:val="28"/>
        </w:rPr>
        <w:t xml:space="preserve">Развитие жизни на Земле в кайнозойскую эру. Бурное развитие </w:t>
      </w:r>
      <w:r w:rsidRPr="008D7E3B">
        <w:rPr>
          <w:rFonts w:eastAsia="Arial"/>
          <w:color w:val="000000"/>
          <w:spacing w:val="-3"/>
          <w:kern w:val="0"/>
          <w:sz w:val="28"/>
          <w:szCs w:val="28"/>
        </w:rPr>
        <w:t>цветковых растений, многообразие насекомых (параллельная эволю</w:t>
      </w:r>
      <w:r w:rsidRPr="008D7E3B">
        <w:rPr>
          <w:rFonts w:eastAsia="Arial"/>
          <w:color w:val="000000"/>
          <w:spacing w:val="-2"/>
          <w:kern w:val="0"/>
          <w:sz w:val="28"/>
          <w:szCs w:val="28"/>
        </w:rPr>
        <w:t xml:space="preserve">ция). Развитие плацентарных млекопитающих, появление хищных. </w:t>
      </w:r>
      <w:r w:rsidRPr="008D7E3B">
        <w:rPr>
          <w:rFonts w:eastAsia="Arial"/>
          <w:color w:val="000000"/>
          <w:spacing w:val="-3"/>
          <w:kern w:val="0"/>
          <w:sz w:val="28"/>
          <w:szCs w:val="28"/>
        </w:rPr>
        <w:t xml:space="preserve">Появление приматов. Появление первых представителей семейства Люди. Четвертичный период: эволюция млекопитающих. Развитие </w:t>
      </w:r>
      <w:r w:rsidRPr="008D7E3B">
        <w:rPr>
          <w:rFonts w:eastAsia="Arial"/>
          <w:color w:val="000000"/>
          <w:spacing w:val="-2"/>
          <w:kern w:val="0"/>
          <w:sz w:val="28"/>
          <w:szCs w:val="28"/>
        </w:rPr>
        <w:t xml:space="preserve">приматов; направления эволюции человека. Общие предки человека </w:t>
      </w:r>
      <w:r w:rsidRPr="008D7E3B">
        <w:rPr>
          <w:rFonts w:eastAsia="Arial"/>
          <w:color w:val="000000"/>
          <w:kern w:val="0"/>
          <w:sz w:val="28"/>
          <w:szCs w:val="28"/>
        </w:rPr>
        <w:t>и человекообразных обезьян.</w:t>
      </w:r>
    </w:p>
    <w:p w:rsidR="008D7E3B" w:rsidRPr="008D7E3B" w:rsidRDefault="008D7E3B" w:rsidP="008D7E3B">
      <w:pPr>
        <w:widowControl w:val="0"/>
        <w:spacing w:line="240" w:lineRule="auto"/>
        <w:ind w:firstLine="709"/>
        <w:jc w:val="both"/>
        <w:rPr>
          <w:rFonts w:eastAsia="Arial"/>
          <w:color w:val="000000"/>
          <w:spacing w:val="-5"/>
          <w:kern w:val="0"/>
          <w:sz w:val="28"/>
          <w:szCs w:val="28"/>
        </w:rPr>
      </w:pPr>
      <w:r w:rsidRPr="008D7E3B">
        <w:rPr>
          <w:rFonts w:eastAsia="Arial"/>
          <w:b/>
          <w:iCs/>
          <w:color w:val="000000"/>
          <w:spacing w:val="-7"/>
          <w:kern w:val="0"/>
          <w:sz w:val="28"/>
          <w:szCs w:val="28"/>
        </w:rPr>
        <w:t>Демонстрация</w:t>
      </w:r>
      <w:r w:rsidRPr="008D7E3B">
        <w:rPr>
          <w:rFonts w:eastAsia="Arial"/>
          <w:b/>
          <w:i/>
          <w:color w:val="000000"/>
          <w:spacing w:val="-7"/>
          <w:kern w:val="0"/>
          <w:sz w:val="28"/>
          <w:szCs w:val="28"/>
        </w:rPr>
        <w:t xml:space="preserve"> </w:t>
      </w:r>
      <w:r w:rsidRPr="008D7E3B">
        <w:rPr>
          <w:rFonts w:eastAsia="Arial"/>
          <w:color w:val="000000"/>
          <w:spacing w:val="-7"/>
          <w:kern w:val="0"/>
          <w:sz w:val="28"/>
          <w:szCs w:val="28"/>
        </w:rPr>
        <w:t xml:space="preserve">репродукций картин, отражающих фауну </w:t>
      </w:r>
      <w:r w:rsidRPr="008D7E3B">
        <w:rPr>
          <w:rFonts w:eastAsia="Arial"/>
          <w:color w:val="000000"/>
          <w:spacing w:val="-5"/>
          <w:kern w:val="0"/>
          <w:sz w:val="28"/>
          <w:szCs w:val="28"/>
        </w:rPr>
        <w:t>и флору различных эр и периодов; схем развития царств живой природы; окаменелостей, отпечатков растений в древних породах.</w:t>
      </w:r>
    </w:p>
    <w:p w:rsidR="008D7E3B" w:rsidRPr="008D7E3B" w:rsidRDefault="008D7E3B" w:rsidP="008D7E3B">
      <w:pPr>
        <w:widowControl w:val="0"/>
        <w:spacing w:line="240" w:lineRule="auto"/>
        <w:ind w:firstLine="709"/>
        <w:jc w:val="both"/>
        <w:rPr>
          <w:rFonts w:eastAsia="Arial"/>
          <w:color w:val="000000"/>
          <w:spacing w:val="-6"/>
          <w:kern w:val="0"/>
          <w:sz w:val="28"/>
          <w:szCs w:val="28"/>
        </w:rPr>
      </w:pPr>
      <w:r w:rsidRPr="008D7E3B">
        <w:rPr>
          <w:rFonts w:eastAsia="Arial"/>
          <w:b/>
          <w:spacing w:val="-13"/>
          <w:kern w:val="0"/>
          <w:sz w:val="28"/>
          <w:szCs w:val="28"/>
        </w:rPr>
        <w:t>Лабораторная  работа №8.</w:t>
      </w:r>
      <w:r w:rsidRPr="008D7E3B">
        <w:rPr>
          <w:rFonts w:eastAsia="Arial"/>
          <w:color w:val="000000"/>
          <w:spacing w:val="-6"/>
          <w:kern w:val="0"/>
          <w:sz w:val="28"/>
          <w:szCs w:val="28"/>
        </w:rPr>
        <w:t xml:space="preserve"> Анализ и оценка различных гипотез происхождения жизни.</w:t>
      </w:r>
    </w:p>
    <w:p w:rsidR="008D7E3B" w:rsidRPr="008D7E3B" w:rsidRDefault="008D7E3B" w:rsidP="008D7E3B">
      <w:pPr>
        <w:widowControl w:val="0"/>
        <w:shd w:val="clear" w:color="auto" w:fill="FFFFFF"/>
        <w:spacing w:before="187" w:line="240" w:lineRule="auto"/>
        <w:outlineLvl w:val="0"/>
        <w:rPr>
          <w:rFonts w:eastAsia="Arial"/>
          <w:b/>
          <w:color w:val="000000"/>
          <w:kern w:val="0"/>
          <w:sz w:val="28"/>
          <w:szCs w:val="28"/>
        </w:rPr>
      </w:pPr>
      <w:r w:rsidRPr="008D7E3B">
        <w:rPr>
          <w:rFonts w:eastAsia="Arial"/>
          <w:b/>
          <w:color w:val="000000"/>
          <w:kern w:val="0"/>
          <w:sz w:val="28"/>
          <w:szCs w:val="28"/>
        </w:rPr>
        <w:t xml:space="preserve"> </w:t>
      </w:r>
    </w:p>
    <w:p w:rsidR="008D7E3B" w:rsidRPr="008D7E3B" w:rsidRDefault="008D7E3B" w:rsidP="008D7E3B">
      <w:pPr>
        <w:widowControl w:val="0"/>
        <w:shd w:val="clear" w:color="auto" w:fill="FFFFFF"/>
        <w:spacing w:before="187" w:line="240" w:lineRule="auto"/>
        <w:outlineLvl w:val="0"/>
        <w:rPr>
          <w:rFonts w:eastAsia="Arial"/>
          <w:color w:val="000000"/>
          <w:kern w:val="0"/>
          <w:sz w:val="28"/>
          <w:szCs w:val="28"/>
        </w:rPr>
      </w:pPr>
      <w:r w:rsidRPr="008D7E3B">
        <w:rPr>
          <w:rFonts w:eastAsia="Arial"/>
          <w:b/>
          <w:color w:val="000000"/>
          <w:kern w:val="0"/>
          <w:sz w:val="28"/>
          <w:szCs w:val="28"/>
        </w:rPr>
        <w:t>Тема 4.Происхождение человека (5 часов).</w:t>
      </w:r>
    </w:p>
    <w:p w:rsidR="008D7E3B" w:rsidRPr="008D7E3B" w:rsidRDefault="008D7E3B" w:rsidP="008D7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919"/>
        <w:jc w:val="both"/>
        <w:rPr>
          <w:color w:val="000000"/>
          <w:kern w:val="0"/>
          <w:sz w:val="28"/>
          <w:szCs w:val="28"/>
          <w:lang w:eastAsia="ru-RU"/>
        </w:rPr>
      </w:pPr>
      <w:r w:rsidRPr="008D7E3B">
        <w:rPr>
          <w:color w:val="000000"/>
          <w:spacing w:val="-2"/>
          <w:kern w:val="0"/>
          <w:sz w:val="28"/>
          <w:szCs w:val="28"/>
          <w:lang w:eastAsia="ru-RU"/>
        </w:rPr>
        <w:t xml:space="preserve">Место человека в живой природе. Систематическое положение </w:t>
      </w:r>
      <w:r w:rsidRPr="008D7E3B">
        <w:rPr>
          <w:color w:val="000000"/>
          <w:spacing w:val="-5"/>
          <w:kern w:val="0"/>
          <w:sz w:val="28"/>
          <w:szCs w:val="28"/>
          <w:lang w:eastAsia="ru-RU"/>
        </w:rPr>
        <w:t xml:space="preserve">вида </w:t>
      </w:r>
      <w:r w:rsidRPr="008D7E3B">
        <w:rPr>
          <w:color w:val="000000"/>
          <w:spacing w:val="-5"/>
          <w:kern w:val="0"/>
          <w:sz w:val="28"/>
          <w:szCs w:val="28"/>
          <w:lang w:val="en-US" w:eastAsia="ru-RU"/>
        </w:rPr>
        <w:t>Homo</w:t>
      </w:r>
      <w:r w:rsidRPr="008D7E3B">
        <w:rPr>
          <w:color w:val="000000"/>
          <w:spacing w:val="-5"/>
          <w:kern w:val="0"/>
          <w:sz w:val="28"/>
          <w:szCs w:val="28"/>
          <w:lang w:eastAsia="ru-RU"/>
        </w:rPr>
        <w:t xml:space="preserve"> </w:t>
      </w:r>
      <w:r w:rsidRPr="008D7E3B">
        <w:rPr>
          <w:color w:val="000000"/>
          <w:spacing w:val="-5"/>
          <w:kern w:val="0"/>
          <w:sz w:val="28"/>
          <w:szCs w:val="28"/>
          <w:lang w:val="en-US" w:eastAsia="ru-RU"/>
        </w:rPr>
        <w:t>sapiens</w:t>
      </w:r>
      <w:r w:rsidRPr="008D7E3B">
        <w:rPr>
          <w:color w:val="000000"/>
          <w:spacing w:val="-5"/>
          <w:kern w:val="0"/>
          <w:sz w:val="28"/>
          <w:szCs w:val="28"/>
          <w:lang w:eastAsia="ru-RU"/>
        </w:rPr>
        <w:t xml:space="preserve"> в системе животного мира. Стадии эволюции чело</w:t>
      </w:r>
      <w:r w:rsidRPr="008D7E3B">
        <w:rPr>
          <w:color w:val="000000"/>
          <w:spacing w:val="-1"/>
          <w:kern w:val="0"/>
          <w:sz w:val="28"/>
          <w:szCs w:val="28"/>
          <w:lang w:eastAsia="ru-RU"/>
        </w:rPr>
        <w:t xml:space="preserve">века: древнейший человек, древний человек, первые современные </w:t>
      </w:r>
      <w:r w:rsidRPr="008D7E3B">
        <w:rPr>
          <w:color w:val="000000"/>
          <w:kern w:val="0"/>
          <w:sz w:val="28"/>
          <w:szCs w:val="28"/>
          <w:lang w:eastAsia="ru-RU"/>
        </w:rPr>
        <w:t>люди.</w:t>
      </w:r>
    </w:p>
    <w:p w:rsidR="008D7E3B" w:rsidRPr="008D7E3B" w:rsidRDefault="008D7E3B" w:rsidP="008D7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919"/>
        <w:jc w:val="both"/>
        <w:rPr>
          <w:color w:val="000000"/>
          <w:kern w:val="0"/>
          <w:sz w:val="28"/>
          <w:szCs w:val="28"/>
          <w:lang w:eastAsia="ru-RU"/>
        </w:rPr>
      </w:pPr>
      <w:r w:rsidRPr="008D7E3B">
        <w:rPr>
          <w:color w:val="000000"/>
          <w:spacing w:val="-2"/>
          <w:kern w:val="0"/>
          <w:sz w:val="28"/>
          <w:szCs w:val="28"/>
          <w:lang w:eastAsia="ru-RU"/>
        </w:rPr>
        <w:t xml:space="preserve">Свойства человека как биологического вида. Популяционная </w:t>
      </w:r>
      <w:r w:rsidRPr="008D7E3B">
        <w:rPr>
          <w:color w:val="000000"/>
          <w:spacing w:val="-5"/>
          <w:kern w:val="0"/>
          <w:sz w:val="28"/>
          <w:szCs w:val="28"/>
          <w:lang w:eastAsia="ru-RU"/>
        </w:rPr>
        <w:t xml:space="preserve">структура вида </w:t>
      </w:r>
      <w:r w:rsidRPr="008D7E3B">
        <w:rPr>
          <w:color w:val="000000"/>
          <w:spacing w:val="-5"/>
          <w:kern w:val="0"/>
          <w:sz w:val="28"/>
          <w:szCs w:val="28"/>
          <w:lang w:val="en-US" w:eastAsia="ru-RU"/>
        </w:rPr>
        <w:t>Homo</w:t>
      </w:r>
      <w:r w:rsidRPr="008D7E3B">
        <w:rPr>
          <w:color w:val="000000"/>
          <w:spacing w:val="-5"/>
          <w:kern w:val="0"/>
          <w:sz w:val="28"/>
          <w:szCs w:val="28"/>
          <w:lang w:eastAsia="ru-RU"/>
        </w:rPr>
        <w:t xml:space="preserve"> </w:t>
      </w:r>
      <w:r w:rsidRPr="008D7E3B">
        <w:rPr>
          <w:color w:val="000000"/>
          <w:spacing w:val="-5"/>
          <w:kern w:val="0"/>
          <w:sz w:val="28"/>
          <w:szCs w:val="28"/>
          <w:lang w:val="en-US" w:eastAsia="ru-RU"/>
        </w:rPr>
        <w:t>sapiens</w:t>
      </w:r>
      <w:r w:rsidRPr="008D7E3B">
        <w:rPr>
          <w:color w:val="000000"/>
          <w:spacing w:val="-5"/>
          <w:kern w:val="0"/>
          <w:sz w:val="28"/>
          <w:szCs w:val="28"/>
          <w:lang w:eastAsia="ru-RU"/>
        </w:rPr>
        <w:t xml:space="preserve">; человеческие расы; </w:t>
      </w:r>
      <w:proofErr w:type="spellStart"/>
      <w:r w:rsidRPr="008D7E3B">
        <w:rPr>
          <w:i/>
          <w:color w:val="000000"/>
          <w:spacing w:val="-5"/>
          <w:kern w:val="0"/>
          <w:sz w:val="28"/>
          <w:szCs w:val="28"/>
          <w:lang w:eastAsia="ru-RU"/>
        </w:rPr>
        <w:t>расообразование</w:t>
      </w:r>
      <w:proofErr w:type="spellEnd"/>
      <w:r w:rsidRPr="008D7E3B">
        <w:rPr>
          <w:i/>
          <w:color w:val="000000"/>
          <w:spacing w:val="-5"/>
          <w:kern w:val="0"/>
          <w:sz w:val="28"/>
          <w:szCs w:val="28"/>
          <w:lang w:eastAsia="ru-RU"/>
        </w:rPr>
        <w:t xml:space="preserve">; </w:t>
      </w:r>
      <w:r w:rsidRPr="008D7E3B">
        <w:rPr>
          <w:i/>
          <w:color w:val="000000"/>
          <w:kern w:val="0"/>
          <w:sz w:val="28"/>
          <w:szCs w:val="28"/>
          <w:lang w:eastAsia="ru-RU"/>
        </w:rPr>
        <w:t>единство происхождения рас.</w:t>
      </w:r>
    </w:p>
    <w:p w:rsidR="008D7E3B" w:rsidRPr="008D7E3B" w:rsidRDefault="008D7E3B" w:rsidP="008D7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919"/>
        <w:jc w:val="both"/>
        <w:rPr>
          <w:color w:val="000000"/>
          <w:kern w:val="0"/>
          <w:sz w:val="28"/>
          <w:szCs w:val="28"/>
          <w:lang w:eastAsia="ru-RU"/>
        </w:rPr>
      </w:pPr>
      <w:r w:rsidRPr="008D7E3B">
        <w:rPr>
          <w:b/>
          <w:iCs/>
          <w:color w:val="000000"/>
          <w:spacing w:val="-6"/>
          <w:kern w:val="0"/>
          <w:sz w:val="28"/>
          <w:szCs w:val="28"/>
          <w:lang w:eastAsia="ru-RU"/>
        </w:rPr>
        <w:lastRenderedPageBreak/>
        <w:t>Демонстрация</w:t>
      </w:r>
      <w:r w:rsidRPr="008D7E3B">
        <w:rPr>
          <w:b/>
          <w:i/>
          <w:color w:val="000000"/>
          <w:spacing w:val="-6"/>
          <w:kern w:val="0"/>
          <w:sz w:val="28"/>
          <w:szCs w:val="28"/>
          <w:lang w:eastAsia="ru-RU"/>
        </w:rPr>
        <w:t xml:space="preserve"> </w:t>
      </w:r>
      <w:r w:rsidRPr="008D7E3B">
        <w:rPr>
          <w:color w:val="000000"/>
          <w:spacing w:val="-6"/>
          <w:kern w:val="0"/>
          <w:sz w:val="28"/>
          <w:szCs w:val="28"/>
          <w:lang w:eastAsia="ru-RU"/>
        </w:rPr>
        <w:t>моделей скелетов человека и позвоночных живот</w:t>
      </w:r>
      <w:r w:rsidRPr="008D7E3B">
        <w:rPr>
          <w:color w:val="000000"/>
          <w:kern w:val="0"/>
          <w:sz w:val="28"/>
          <w:szCs w:val="28"/>
          <w:lang w:eastAsia="ru-RU"/>
        </w:rPr>
        <w:t>ных.</w:t>
      </w:r>
    </w:p>
    <w:p w:rsidR="008D7E3B" w:rsidRPr="008D7E3B" w:rsidRDefault="008D7E3B" w:rsidP="008D7E3B">
      <w:pPr>
        <w:widowControl w:val="0"/>
        <w:spacing w:line="340" w:lineRule="atLeast"/>
        <w:ind w:right="29"/>
        <w:jc w:val="both"/>
        <w:rPr>
          <w:rFonts w:eastAsia="Arial"/>
          <w:spacing w:val="-6"/>
          <w:kern w:val="0"/>
          <w:sz w:val="28"/>
          <w:szCs w:val="28"/>
        </w:rPr>
      </w:pPr>
      <w:r w:rsidRPr="008D7E3B">
        <w:rPr>
          <w:rFonts w:eastAsia="Arial"/>
          <w:b/>
          <w:color w:val="000000"/>
          <w:spacing w:val="-6"/>
          <w:kern w:val="0"/>
          <w:sz w:val="28"/>
          <w:szCs w:val="28"/>
        </w:rPr>
        <w:t>Практические работы №9</w:t>
      </w:r>
      <w:r w:rsidRPr="008D7E3B">
        <w:rPr>
          <w:rFonts w:eastAsia="Arial"/>
          <w:bCs/>
          <w:color w:val="000000"/>
          <w:spacing w:val="-6"/>
          <w:kern w:val="0"/>
          <w:sz w:val="28"/>
          <w:szCs w:val="28"/>
        </w:rPr>
        <w:t>.</w:t>
      </w:r>
      <w:r w:rsidRPr="008D7E3B">
        <w:rPr>
          <w:rFonts w:eastAsia="Arial"/>
          <w:b/>
          <w:color w:val="000000"/>
          <w:spacing w:val="-6"/>
          <w:kern w:val="0"/>
          <w:sz w:val="28"/>
          <w:szCs w:val="28"/>
        </w:rPr>
        <w:t xml:space="preserve"> </w:t>
      </w:r>
      <w:r w:rsidRPr="008D7E3B">
        <w:rPr>
          <w:rFonts w:eastAsia="Arial"/>
          <w:color w:val="000000"/>
          <w:spacing w:val="-6"/>
          <w:kern w:val="0"/>
          <w:sz w:val="28"/>
          <w:szCs w:val="28"/>
        </w:rPr>
        <w:t>Анализ и оценка различных гипотез происхождения человека.</w:t>
      </w:r>
      <w:r w:rsidRPr="008D7E3B">
        <w:rPr>
          <w:rFonts w:eastAsia="Arial"/>
          <w:spacing w:val="-6"/>
          <w:kern w:val="0"/>
          <w:sz w:val="28"/>
          <w:szCs w:val="28"/>
        </w:rPr>
        <w:t xml:space="preserve"> </w:t>
      </w:r>
    </w:p>
    <w:p w:rsidR="008D7E3B" w:rsidRPr="008D7E3B" w:rsidRDefault="008D7E3B" w:rsidP="008D7E3B">
      <w:pPr>
        <w:widowControl w:val="0"/>
        <w:spacing w:line="340" w:lineRule="atLeast"/>
        <w:ind w:right="29"/>
        <w:jc w:val="both"/>
        <w:rPr>
          <w:rFonts w:eastAsia="Arial"/>
          <w:kern w:val="0"/>
          <w:sz w:val="28"/>
          <w:szCs w:val="28"/>
        </w:rPr>
      </w:pPr>
      <w:r w:rsidRPr="008D7E3B">
        <w:rPr>
          <w:rFonts w:eastAsia="Arial"/>
          <w:b/>
          <w:color w:val="000000"/>
          <w:spacing w:val="-6"/>
          <w:kern w:val="0"/>
          <w:sz w:val="28"/>
          <w:szCs w:val="28"/>
        </w:rPr>
        <w:t xml:space="preserve">Практические работы № 10 </w:t>
      </w:r>
      <w:r w:rsidRPr="008D7E3B">
        <w:rPr>
          <w:rFonts w:eastAsia="Arial"/>
          <w:spacing w:val="-6"/>
          <w:kern w:val="0"/>
          <w:sz w:val="28"/>
          <w:szCs w:val="28"/>
        </w:rPr>
        <w:t>Выявление признаков сходства зародышей человека и других мле</w:t>
      </w:r>
      <w:r w:rsidRPr="008D7E3B">
        <w:rPr>
          <w:rFonts w:eastAsia="Arial"/>
          <w:kern w:val="0"/>
          <w:sz w:val="28"/>
          <w:szCs w:val="28"/>
        </w:rPr>
        <w:t>копитающих как доказательство их родства.</w:t>
      </w:r>
    </w:p>
    <w:p w:rsidR="008D7E3B" w:rsidRPr="008D7E3B" w:rsidRDefault="008D7E3B" w:rsidP="008D7E3B">
      <w:pPr>
        <w:widowControl w:val="0"/>
        <w:shd w:val="clear" w:color="auto" w:fill="FFFFFF"/>
        <w:spacing w:before="197" w:line="240" w:lineRule="auto"/>
        <w:outlineLvl w:val="0"/>
        <w:rPr>
          <w:rFonts w:eastAsia="Arial"/>
          <w:b/>
          <w:bCs/>
          <w:color w:val="000000"/>
          <w:kern w:val="0"/>
          <w:sz w:val="28"/>
          <w:szCs w:val="28"/>
        </w:rPr>
      </w:pPr>
    </w:p>
    <w:p w:rsidR="008D7E3B" w:rsidRPr="008D7E3B" w:rsidRDefault="008D7E3B" w:rsidP="008D7E3B">
      <w:pPr>
        <w:widowControl w:val="0"/>
        <w:shd w:val="clear" w:color="auto" w:fill="FFFFFF"/>
        <w:spacing w:before="197" w:line="240" w:lineRule="auto"/>
        <w:outlineLvl w:val="0"/>
        <w:rPr>
          <w:rFonts w:eastAsia="Arial"/>
          <w:b/>
          <w:bCs/>
          <w:color w:val="000000"/>
          <w:kern w:val="0"/>
          <w:sz w:val="28"/>
          <w:szCs w:val="28"/>
        </w:rPr>
      </w:pPr>
      <w:r w:rsidRPr="008D7E3B">
        <w:rPr>
          <w:rFonts w:eastAsia="Arial"/>
          <w:b/>
          <w:bCs/>
          <w:color w:val="000000"/>
          <w:kern w:val="0"/>
          <w:sz w:val="28"/>
          <w:szCs w:val="28"/>
        </w:rPr>
        <w:t>Раздел 5. Экосистема</w:t>
      </w:r>
    </w:p>
    <w:p w:rsidR="008D7E3B" w:rsidRPr="008D7E3B" w:rsidRDefault="008D7E3B" w:rsidP="008D7E3B">
      <w:pPr>
        <w:widowControl w:val="0"/>
        <w:shd w:val="clear" w:color="auto" w:fill="FFFFFF"/>
        <w:spacing w:before="197" w:line="240" w:lineRule="auto"/>
        <w:outlineLvl w:val="0"/>
        <w:rPr>
          <w:rFonts w:eastAsia="Arial"/>
          <w:b/>
          <w:bCs/>
          <w:color w:val="000000"/>
          <w:kern w:val="0"/>
          <w:sz w:val="28"/>
          <w:szCs w:val="28"/>
        </w:rPr>
      </w:pPr>
      <w:r w:rsidRPr="008D7E3B">
        <w:rPr>
          <w:rFonts w:eastAsia="Arial"/>
          <w:b/>
          <w:bCs/>
          <w:color w:val="000000"/>
          <w:kern w:val="0"/>
          <w:sz w:val="28"/>
          <w:szCs w:val="28"/>
        </w:rPr>
        <w:t>Тема</w:t>
      </w:r>
      <w:proofErr w:type="gramStart"/>
      <w:r w:rsidRPr="008D7E3B">
        <w:rPr>
          <w:rFonts w:eastAsia="Arial"/>
          <w:b/>
          <w:bCs/>
          <w:color w:val="000000"/>
          <w:kern w:val="0"/>
          <w:sz w:val="28"/>
          <w:szCs w:val="28"/>
        </w:rPr>
        <w:t>1</w:t>
      </w:r>
      <w:proofErr w:type="gramEnd"/>
      <w:r w:rsidRPr="008D7E3B">
        <w:rPr>
          <w:rFonts w:eastAsia="Arial"/>
          <w:b/>
          <w:bCs/>
          <w:color w:val="000000"/>
          <w:kern w:val="0"/>
          <w:sz w:val="28"/>
          <w:szCs w:val="28"/>
        </w:rPr>
        <w:t>.Экологические факторы (4 часа).</w:t>
      </w:r>
    </w:p>
    <w:p w:rsidR="008D7E3B" w:rsidRPr="008D7E3B" w:rsidRDefault="008D7E3B" w:rsidP="008D7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919"/>
        <w:jc w:val="both"/>
        <w:rPr>
          <w:kern w:val="0"/>
          <w:sz w:val="28"/>
          <w:szCs w:val="28"/>
          <w:lang w:eastAsia="ru-RU"/>
        </w:rPr>
      </w:pPr>
      <w:r w:rsidRPr="008D7E3B">
        <w:rPr>
          <w:kern w:val="0"/>
          <w:sz w:val="28"/>
          <w:szCs w:val="28"/>
          <w:lang w:eastAsia="ru-RU"/>
        </w:rPr>
        <w:t xml:space="preserve">Естественные сообщества живых организмов. Биогеоценозы. Компоненты биогеоценозов: продуценты, </w:t>
      </w:r>
      <w:proofErr w:type="spellStart"/>
      <w:r w:rsidRPr="008D7E3B">
        <w:rPr>
          <w:kern w:val="0"/>
          <w:sz w:val="28"/>
          <w:szCs w:val="28"/>
          <w:lang w:eastAsia="ru-RU"/>
        </w:rPr>
        <w:t>консументы</w:t>
      </w:r>
      <w:proofErr w:type="spellEnd"/>
      <w:r w:rsidRPr="008D7E3B">
        <w:rPr>
          <w:kern w:val="0"/>
          <w:sz w:val="28"/>
          <w:szCs w:val="28"/>
          <w:lang w:eastAsia="ru-RU"/>
        </w:rPr>
        <w:t xml:space="preserve">, </w:t>
      </w:r>
      <w:proofErr w:type="spellStart"/>
      <w:r w:rsidRPr="008D7E3B">
        <w:rPr>
          <w:kern w:val="0"/>
          <w:sz w:val="28"/>
          <w:szCs w:val="28"/>
          <w:lang w:eastAsia="ru-RU"/>
        </w:rPr>
        <w:t>редуценты</w:t>
      </w:r>
      <w:proofErr w:type="spellEnd"/>
      <w:r w:rsidRPr="008D7E3B">
        <w:rPr>
          <w:kern w:val="0"/>
          <w:sz w:val="28"/>
          <w:szCs w:val="28"/>
          <w:lang w:eastAsia="ru-RU"/>
        </w:rPr>
        <w:t>. Биоценозы: видовое разнообразие, плотность популяций, биомасса.</w:t>
      </w:r>
    </w:p>
    <w:p w:rsidR="008D7E3B" w:rsidRPr="008D7E3B" w:rsidRDefault="008D7E3B" w:rsidP="008D7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919"/>
        <w:jc w:val="both"/>
        <w:rPr>
          <w:kern w:val="0"/>
          <w:sz w:val="28"/>
          <w:szCs w:val="28"/>
          <w:lang w:eastAsia="ru-RU"/>
        </w:rPr>
      </w:pPr>
      <w:r w:rsidRPr="008D7E3B">
        <w:rPr>
          <w:kern w:val="0"/>
          <w:sz w:val="28"/>
          <w:szCs w:val="28"/>
          <w:lang w:eastAsia="ru-RU"/>
        </w:rPr>
        <w:t>Абиотические факторы среды. Роль температуры, освещенности, влажности и других факторов в жизнедеятельности сообществ. Интенсивность действия фактора среды; ограничивающий фактор. Взаимодействие факторов среды, пределы выносливости. Биотические факторы среды. Цепи и сети питания. Экологическая пирамида: чисел, биомассы, энергии. Смена биоценозов. Причины смены биоценозов; формирование новых сообществ.</w:t>
      </w:r>
    </w:p>
    <w:p w:rsidR="008D7E3B" w:rsidRPr="008D7E3B" w:rsidRDefault="008D7E3B" w:rsidP="008D7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both"/>
        <w:rPr>
          <w:b/>
          <w:kern w:val="0"/>
          <w:sz w:val="28"/>
          <w:szCs w:val="28"/>
          <w:lang w:eastAsia="ru-RU"/>
        </w:rPr>
      </w:pPr>
    </w:p>
    <w:p w:rsidR="008D7E3B" w:rsidRPr="008D7E3B" w:rsidRDefault="008D7E3B" w:rsidP="008D7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both"/>
        <w:rPr>
          <w:kern w:val="0"/>
          <w:sz w:val="28"/>
          <w:szCs w:val="28"/>
          <w:lang w:eastAsia="ru-RU"/>
        </w:rPr>
      </w:pPr>
      <w:r w:rsidRPr="008D7E3B">
        <w:rPr>
          <w:b/>
          <w:kern w:val="0"/>
          <w:sz w:val="28"/>
          <w:szCs w:val="28"/>
          <w:lang w:eastAsia="ru-RU"/>
        </w:rPr>
        <w:t>Тема 2. Структура экосистем ( 5 часов)</w:t>
      </w:r>
      <w:proofErr w:type="gramStart"/>
      <w:r w:rsidRPr="008D7E3B">
        <w:rPr>
          <w:b/>
          <w:kern w:val="0"/>
          <w:sz w:val="28"/>
          <w:szCs w:val="28"/>
          <w:lang w:eastAsia="ru-RU"/>
        </w:rPr>
        <w:t>.</w:t>
      </w:r>
      <w:r w:rsidRPr="008D7E3B">
        <w:rPr>
          <w:kern w:val="0"/>
          <w:sz w:val="28"/>
          <w:szCs w:val="28"/>
          <w:lang w:eastAsia="ru-RU"/>
        </w:rPr>
        <w:t>Ф</w:t>
      </w:r>
      <w:proofErr w:type="gramEnd"/>
      <w:r w:rsidRPr="008D7E3B">
        <w:rPr>
          <w:kern w:val="0"/>
          <w:sz w:val="28"/>
          <w:szCs w:val="28"/>
          <w:lang w:eastAsia="ru-RU"/>
        </w:rPr>
        <w:t>ормы взаимоотношений между организмами. Позитивные отношения — симбиоз: мутуализм, кооперация, комменсализм. Антибиотические отношения: хищничество, паразитизм, конкуренция. Нейтральные отношения — нейтрализм.</w:t>
      </w:r>
    </w:p>
    <w:p w:rsidR="008D7E3B" w:rsidRPr="008D7E3B" w:rsidRDefault="008D7E3B" w:rsidP="008D7E3B">
      <w:pPr>
        <w:widowControl w:val="0"/>
        <w:shd w:val="clear" w:color="auto" w:fill="FFFFFF"/>
        <w:spacing w:line="240" w:lineRule="auto"/>
        <w:ind w:right="6" w:firstLine="709"/>
        <w:jc w:val="both"/>
        <w:rPr>
          <w:rFonts w:eastAsia="Arial"/>
          <w:color w:val="000000"/>
          <w:kern w:val="0"/>
          <w:sz w:val="28"/>
          <w:szCs w:val="28"/>
        </w:rPr>
      </w:pPr>
      <w:r w:rsidRPr="008D7E3B">
        <w:rPr>
          <w:rFonts w:eastAsia="Arial"/>
          <w:b/>
          <w:color w:val="000000"/>
          <w:spacing w:val="-6"/>
          <w:kern w:val="0"/>
          <w:sz w:val="28"/>
          <w:szCs w:val="28"/>
        </w:rPr>
        <w:t xml:space="preserve">Практические работы № 11 </w:t>
      </w:r>
      <w:r w:rsidRPr="008D7E3B">
        <w:rPr>
          <w:rFonts w:eastAsia="Arial"/>
          <w:color w:val="000000"/>
          <w:kern w:val="0"/>
          <w:sz w:val="28"/>
          <w:szCs w:val="28"/>
        </w:rPr>
        <w:t xml:space="preserve"> Составление схем передачи веществ и энергии (цепей питания). </w:t>
      </w:r>
    </w:p>
    <w:p w:rsidR="008D7E3B" w:rsidRPr="008D7E3B" w:rsidRDefault="008D7E3B" w:rsidP="008D7E3B">
      <w:pPr>
        <w:widowControl w:val="0"/>
        <w:shd w:val="clear" w:color="auto" w:fill="FFFFFF"/>
        <w:spacing w:line="240" w:lineRule="auto"/>
        <w:ind w:right="6" w:firstLine="709"/>
        <w:jc w:val="both"/>
        <w:rPr>
          <w:rFonts w:eastAsia="Arial"/>
          <w:color w:val="000000"/>
          <w:kern w:val="0"/>
          <w:sz w:val="28"/>
          <w:szCs w:val="28"/>
        </w:rPr>
      </w:pPr>
      <w:r w:rsidRPr="008D7E3B">
        <w:rPr>
          <w:rFonts w:eastAsia="Arial"/>
          <w:color w:val="000000"/>
          <w:kern w:val="0"/>
          <w:sz w:val="28"/>
          <w:szCs w:val="28"/>
        </w:rPr>
        <w:t xml:space="preserve"> </w:t>
      </w:r>
      <w:r w:rsidRPr="008D7E3B">
        <w:rPr>
          <w:rFonts w:eastAsia="Arial"/>
          <w:b/>
          <w:color w:val="000000"/>
          <w:spacing w:val="-6"/>
          <w:kern w:val="0"/>
          <w:sz w:val="28"/>
          <w:szCs w:val="28"/>
        </w:rPr>
        <w:t xml:space="preserve">Практические работы № 12 </w:t>
      </w:r>
      <w:r w:rsidRPr="008D7E3B">
        <w:rPr>
          <w:rFonts w:eastAsia="Arial"/>
          <w:color w:val="000000"/>
          <w:kern w:val="0"/>
          <w:sz w:val="28"/>
          <w:szCs w:val="28"/>
        </w:rPr>
        <w:t xml:space="preserve">Исследование изменений в экосистемах на биологических моделях. </w:t>
      </w:r>
    </w:p>
    <w:p w:rsidR="008D7E3B" w:rsidRPr="008D7E3B" w:rsidRDefault="008D7E3B" w:rsidP="008D7E3B">
      <w:pPr>
        <w:widowControl w:val="0"/>
        <w:shd w:val="clear" w:color="auto" w:fill="FFFFFF"/>
        <w:spacing w:line="240" w:lineRule="auto"/>
        <w:ind w:right="6" w:firstLine="709"/>
        <w:jc w:val="both"/>
        <w:rPr>
          <w:rFonts w:eastAsia="Arial"/>
          <w:color w:val="000000"/>
          <w:kern w:val="0"/>
          <w:sz w:val="28"/>
          <w:szCs w:val="28"/>
        </w:rPr>
      </w:pPr>
      <w:r w:rsidRPr="008D7E3B">
        <w:rPr>
          <w:rFonts w:eastAsia="Arial"/>
          <w:b/>
          <w:color w:val="000000"/>
          <w:spacing w:val="-6"/>
          <w:kern w:val="0"/>
          <w:sz w:val="28"/>
          <w:szCs w:val="28"/>
        </w:rPr>
        <w:t xml:space="preserve">Практические работы № 13 </w:t>
      </w:r>
      <w:r w:rsidRPr="008D7E3B">
        <w:rPr>
          <w:rFonts w:eastAsia="Arial"/>
          <w:color w:val="000000"/>
          <w:kern w:val="0"/>
          <w:sz w:val="28"/>
          <w:szCs w:val="28"/>
        </w:rPr>
        <w:t xml:space="preserve"> Решение экологических задач.</w:t>
      </w:r>
    </w:p>
    <w:p w:rsidR="008D7E3B" w:rsidRPr="008D7E3B" w:rsidRDefault="008D7E3B" w:rsidP="008D7E3B">
      <w:pPr>
        <w:widowControl w:val="0"/>
        <w:shd w:val="clear" w:color="auto" w:fill="FFFFFF"/>
        <w:spacing w:line="240" w:lineRule="auto"/>
        <w:ind w:right="6" w:firstLine="709"/>
        <w:jc w:val="both"/>
        <w:rPr>
          <w:rFonts w:eastAsia="Arial"/>
          <w:b/>
          <w:iCs/>
          <w:color w:val="000000"/>
          <w:spacing w:val="-6"/>
          <w:kern w:val="0"/>
          <w:sz w:val="28"/>
          <w:szCs w:val="28"/>
        </w:rPr>
      </w:pPr>
    </w:p>
    <w:p w:rsidR="008D7E3B" w:rsidRPr="008D7E3B" w:rsidRDefault="008D7E3B" w:rsidP="008D7E3B">
      <w:pPr>
        <w:widowControl w:val="0"/>
        <w:shd w:val="clear" w:color="auto" w:fill="FFFFFF"/>
        <w:spacing w:line="240" w:lineRule="auto"/>
        <w:outlineLvl w:val="0"/>
        <w:rPr>
          <w:rFonts w:eastAsia="Arial"/>
          <w:iCs/>
          <w:color w:val="000000"/>
          <w:kern w:val="0"/>
          <w:sz w:val="28"/>
          <w:szCs w:val="28"/>
        </w:rPr>
      </w:pPr>
      <w:r w:rsidRPr="008D7E3B">
        <w:rPr>
          <w:rFonts w:eastAsia="Arial"/>
          <w:b/>
          <w:iCs/>
          <w:color w:val="000000"/>
          <w:spacing w:val="-5"/>
          <w:kern w:val="0"/>
          <w:sz w:val="28"/>
          <w:szCs w:val="28"/>
        </w:rPr>
        <w:t>Тема 3. Биосфера, её структура и функции (3 часа).</w:t>
      </w:r>
    </w:p>
    <w:p w:rsidR="008D7E3B" w:rsidRPr="008D7E3B" w:rsidRDefault="008D7E3B" w:rsidP="008D7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919"/>
        <w:jc w:val="both"/>
        <w:rPr>
          <w:color w:val="000000"/>
          <w:kern w:val="0"/>
          <w:sz w:val="28"/>
          <w:szCs w:val="28"/>
          <w:lang w:eastAsia="ru-RU"/>
        </w:rPr>
      </w:pPr>
      <w:r w:rsidRPr="008D7E3B">
        <w:rPr>
          <w:color w:val="000000"/>
          <w:spacing w:val="-2"/>
          <w:kern w:val="0"/>
          <w:sz w:val="28"/>
          <w:szCs w:val="28"/>
          <w:lang w:eastAsia="ru-RU"/>
        </w:rPr>
        <w:t>Биосфера — живая оболочка планеты. Структура биосферы: литосфера, гидросфера, атмосфера. Компоненты биосферы: живое ве</w:t>
      </w:r>
      <w:r w:rsidRPr="008D7E3B">
        <w:rPr>
          <w:color w:val="000000"/>
          <w:spacing w:val="-3"/>
          <w:kern w:val="0"/>
          <w:sz w:val="28"/>
          <w:szCs w:val="28"/>
          <w:lang w:eastAsia="ru-RU"/>
        </w:rPr>
        <w:t xml:space="preserve">щество, видовой состав, разнообразие и вклад в биомассу; </w:t>
      </w:r>
      <w:proofErr w:type="spellStart"/>
      <w:r w:rsidRPr="008D7E3B">
        <w:rPr>
          <w:color w:val="000000"/>
          <w:spacing w:val="-3"/>
          <w:kern w:val="0"/>
          <w:sz w:val="28"/>
          <w:szCs w:val="28"/>
          <w:lang w:eastAsia="ru-RU"/>
        </w:rPr>
        <w:t>биокосное</w:t>
      </w:r>
      <w:proofErr w:type="spellEnd"/>
      <w:r w:rsidRPr="008D7E3B">
        <w:rPr>
          <w:color w:val="000000"/>
          <w:spacing w:val="-3"/>
          <w:kern w:val="0"/>
          <w:sz w:val="28"/>
          <w:szCs w:val="28"/>
          <w:lang w:eastAsia="ru-RU"/>
        </w:rPr>
        <w:t xml:space="preserve"> </w:t>
      </w:r>
      <w:r w:rsidRPr="008D7E3B">
        <w:rPr>
          <w:color w:val="000000"/>
          <w:spacing w:val="-6"/>
          <w:kern w:val="0"/>
          <w:sz w:val="28"/>
          <w:szCs w:val="28"/>
          <w:lang w:eastAsia="ru-RU"/>
        </w:rPr>
        <w:t xml:space="preserve">и косное вещество биосферы (В. И. Вернадский). </w:t>
      </w:r>
      <w:r w:rsidRPr="008D7E3B">
        <w:rPr>
          <w:i/>
          <w:color w:val="000000"/>
          <w:spacing w:val="-6"/>
          <w:kern w:val="0"/>
          <w:sz w:val="28"/>
          <w:szCs w:val="28"/>
          <w:lang w:eastAsia="ru-RU"/>
        </w:rPr>
        <w:t>Круговорот веще</w:t>
      </w:r>
      <w:proofErr w:type="gramStart"/>
      <w:r w:rsidRPr="008D7E3B">
        <w:rPr>
          <w:i/>
          <w:color w:val="000000"/>
          <w:spacing w:val="-6"/>
          <w:kern w:val="0"/>
          <w:sz w:val="28"/>
          <w:szCs w:val="28"/>
          <w:lang w:eastAsia="ru-RU"/>
        </w:rPr>
        <w:t xml:space="preserve">ств </w:t>
      </w:r>
      <w:r w:rsidRPr="008D7E3B">
        <w:rPr>
          <w:i/>
          <w:color w:val="000000"/>
          <w:kern w:val="0"/>
          <w:sz w:val="28"/>
          <w:szCs w:val="28"/>
          <w:lang w:eastAsia="ru-RU"/>
        </w:rPr>
        <w:t>в пр</w:t>
      </w:r>
      <w:proofErr w:type="gramEnd"/>
      <w:r w:rsidRPr="008D7E3B">
        <w:rPr>
          <w:i/>
          <w:color w:val="000000"/>
          <w:kern w:val="0"/>
          <w:sz w:val="28"/>
          <w:szCs w:val="28"/>
          <w:lang w:eastAsia="ru-RU"/>
        </w:rPr>
        <w:t>ироде.</w:t>
      </w:r>
    </w:p>
    <w:p w:rsidR="008D7E3B" w:rsidRPr="008D7E3B" w:rsidRDefault="008D7E3B" w:rsidP="008D7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919"/>
        <w:jc w:val="both"/>
        <w:rPr>
          <w:color w:val="000000"/>
          <w:kern w:val="0"/>
          <w:sz w:val="28"/>
          <w:szCs w:val="28"/>
          <w:lang w:eastAsia="ru-RU"/>
        </w:rPr>
      </w:pPr>
      <w:r w:rsidRPr="008D7E3B">
        <w:rPr>
          <w:b/>
          <w:iCs/>
          <w:color w:val="000000"/>
          <w:spacing w:val="-6"/>
          <w:kern w:val="0"/>
          <w:sz w:val="28"/>
          <w:szCs w:val="28"/>
          <w:lang w:eastAsia="ru-RU"/>
        </w:rPr>
        <w:t>Демонстрация</w:t>
      </w:r>
      <w:r w:rsidRPr="008D7E3B">
        <w:rPr>
          <w:b/>
          <w:i/>
          <w:color w:val="000000"/>
          <w:spacing w:val="-6"/>
          <w:kern w:val="0"/>
          <w:sz w:val="28"/>
          <w:szCs w:val="28"/>
          <w:lang w:eastAsia="ru-RU"/>
        </w:rPr>
        <w:t xml:space="preserve"> </w:t>
      </w:r>
      <w:r w:rsidRPr="008D7E3B">
        <w:rPr>
          <w:color w:val="000000"/>
          <w:spacing w:val="-6"/>
          <w:kern w:val="0"/>
          <w:sz w:val="28"/>
          <w:szCs w:val="28"/>
          <w:lang w:eastAsia="ru-RU"/>
        </w:rPr>
        <w:t>схем, иллюстрирующих структуру биосферы и ха</w:t>
      </w:r>
      <w:r w:rsidRPr="008D7E3B">
        <w:rPr>
          <w:color w:val="000000"/>
          <w:spacing w:val="-5"/>
          <w:kern w:val="0"/>
          <w:sz w:val="28"/>
          <w:szCs w:val="28"/>
          <w:lang w:eastAsia="ru-RU"/>
        </w:rPr>
        <w:t>рактеризующих отдельные ее составные части, таблиц видового соста</w:t>
      </w:r>
      <w:r w:rsidRPr="008D7E3B">
        <w:rPr>
          <w:color w:val="000000"/>
          <w:spacing w:val="-4"/>
          <w:kern w:val="0"/>
          <w:sz w:val="28"/>
          <w:szCs w:val="28"/>
          <w:lang w:eastAsia="ru-RU"/>
        </w:rPr>
        <w:t>ва и разнообразия живых организмов биосферы; схем круговорота ве</w:t>
      </w:r>
      <w:r w:rsidRPr="008D7E3B">
        <w:rPr>
          <w:color w:val="000000"/>
          <w:kern w:val="0"/>
          <w:sz w:val="28"/>
          <w:szCs w:val="28"/>
          <w:lang w:eastAsia="ru-RU"/>
        </w:rPr>
        <w:t>ще</w:t>
      </w:r>
      <w:proofErr w:type="gramStart"/>
      <w:r w:rsidRPr="008D7E3B">
        <w:rPr>
          <w:color w:val="000000"/>
          <w:kern w:val="0"/>
          <w:sz w:val="28"/>
          <w:szCs w:val="28"/>
          <w:lang w:eastAsia="ru-RU"/>
        </w:rPr>
        <w:t>ств в пр</w:t>
      </w:r>
      <w:proofErr w:type="gramEnd"/>
      <w:r w:rsidRPr="008D7E3B">
        <w:rPr>
          <w:color w:val="000000"/>
          <w:kern w:val="0"/>
          <w:sz w:val="28"/>
          <w:szCs w:val="28"/>
          <w:lang w:eastAsia="ru-RU"/>
        </w:rPr>
        <w:t>ироде.</w:t>
      </w:r>
    </w:p>
    <w:p w:rsidR="008D7E3B" w:rsidRPr="008D7E3B" w:rsidRDefault="008D7E3B" w:rsidP="008D7E3B">
      <w:pPr>
        <w:widowControl w:val="0"/>
        <w:shd w:val="clear" w:color="auto" w:fill="FFFFFF"/>
        <w:spacing w:before="269" w:line="240" w:lineRule="auto"/>
        <w:ind w:right="1704"/>
        <w:outlineLvl w:val="0"/>
        <w:rPr>
          <w:rFonts w:eastAsia="Arial"/>
          <w:b/>
          <w:bCs/>
          <w:color w:val="000000"/>
          <w:kern w:val="0"/>
          <w:sz w:val="28"/>
          <w:szCs w:val="28"/>
        </w:rPr>
      </w:pPr>
      <w:r w:rsidRPr="008D7E3B">
        <w:rPr>
          <w:rFonts w:eastAsia="Arial"/>
          <w:b/>
          <w:color w:val="000000"/>
          <w:kern w:val="0"/>
          <w:sz w:val="28"/>
          <w:szCs w:val="28"/>
        </w:rPr>
        <w:t>Тема 4</w:t>
      </w:r>
      <w:r w:rsidRPr="008D7E3B">
        <w:rPr>
          <w:rFonts w:eastAsia="Arial"/>
          <w:color w:val="000000"/>
          <w:kern w:val="0"/>
          <w:sz w:val="28"/>
          <w:szCs w:val="28"/>
        </w:rPr>
        <w:t xml:space="preserve">. </w:t>
      </w:r>
      <w:r w:rsidRPr="008D7E3B">
        <w:rPr>
          <w:rFonts w:eastAsia="Arial"/>
          <w:b/>
          <w:color w:val="000000"/>
          <w:spacing w:val="-9"/>
          <w:kern w:val="0"/>
          <w:sz w:val="28"/>
          <w:szCs w:val="28"/>
        </w:rPr>
        <w:t xml:space="preserve">Биосфера и человек </w:t>
      </w:r>
      <w:r w:rsidRPr="008D7E3B">
        <w:rPr>
          <w:rFonts w:eastAsia="Arial"/>
          <w:b/>
          <w:bCs/>
          <w:color w:val="000000"/>
          <w:spacing w:val="-9"/>
          <w:kern w:val="0"/>
          <w:sz w:val="28"/>
          <w:szCs w:val="28"/>
        </w:rPr>
        <w:t>(7 часов).</w:t>
      </w:r>
    </w:p>
    <w:p w:rsidR="008D7E3B" w:rsidRPr="008D7E3B" w:rsidRDefault="008D7E3B" w:rsidP="008D7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919"/>
        <w:jc w:val="both"/>
        <w:rPr>
          <w:color w:val="000000"/>
          <w:kern w:val="0"/>
          <w:sz w:val="28"/>
          <w:szCs w:val="28"/>
          <w:lang w:eastAsia="ru-RU"/>
        </w:rPr>
      </w:pPr>
      <w:r w:rsidRPr="008D7E3B">
        <w:rPr>
          <w:color w:val="000000"/>
          <w:spacing w:val="-4"/>
          <w:kern w:val="0"/>
          <w:sz w:val="28"/>
          <w:szCs w:val="28"/>
          <w:lang w:eastAsia="ru-RU"/>
        </w:rPr>
        <w:lastRenderedPageBreak/>
        <w:t>Антропогенные факторы воздействия на биоценозы (роль челове</w:t>
      </w:r>
      <w:r w:rsidRPr="008D7E3B">
        <w:rPr>
          <w:color w:val="000000"/>
          <w:spacing w:val="-5"/>
          <w:kern w:val="0"/>
          <w:sz w:val="28"/>
          <w:szCs w:val="28"/>
          <w:lang w:eastAsia="ru-RU"/>
        </w:rPr>
        <w:t xml:space="preserve">ка в природе). Проблемы рационального природопользования, охраны </w:t>
      </w:r>
      <w:r w:rsidRPr="008D7E3B">
        <w:rPr>
          <w:color w:val="000000"/>
          <w:spacing w:val="-3"/>
          <w:kern w:val="0"/>
          <w:sz w:val="28"/>
          <w:szCs w:val="28"/>
          <w:lang w:eastAsia="ru-RU"/>
        </w:rPr>
        <w:t xml:space="preserve">природы: защита от загрязнений, сохранение эталонов и памятников </w:t>
      </w:r>
      <w:r w:rsidRPr="008D7E3B">
        <w:rPr>
          <w:color w:val="000000"/>
          <w:spacing w:val="-4"/>
          <w:kern w:val="0"/>
          <w:sz w:val="28"/>
          <w:szCs w:val="28"/>
          <w:lang w:eastAsia="ru-RU"/>
        </w:rPr>
        <w:t>природы, обеспечение природными ресурсами населения планеты.</w:t>
      </w:r>
    </w:p>
    <w:p w:rsidR="008D7E3B" w:rsidRPr="008D7E3B" w:rsidRDefault="008D7E3B" w:rsidP="008D7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919"/>
        <w:jc w:val="both"/>
        <w:rPr>
          <w:color w:val="000000"/>
          <w:kern w:val="0"/>
          <w:sz w:val="28"/>
          <w:szCs w:val="28"/>
          <w:lang w:eastAsia="ru-RU"/>
        </w:rPr>
      </w:pPr>
      <w:r w:rsidRPr="008D7E3B">
        <w:rPr>
          <w:color w:val="000000"/>
          <w:spacing w:val="-3"/>
          <w:kern w:val="0"/>
          <w:sz w:val="28"/>
          <w:szCs w:val="28"/>
          <w:lang w:eastAsia="ru-RU"/>
        </w:rPr>
        <w:t xml:space="preserve">Меры по образованию экологических комплексов, экологическое </w:t>
      </w:r>
      <w:r w:rsidRPr="008D7E3B">
        <w:rPr>
          <w:color w:val="000000"/>
          <w:kern w:val="0"/>
          <w:sz w:val="28"/>
          <w:szCs w:val="28"/>
          <w:lang w:eastAsia="ru-RU"/>
        </w:rPr>
        <w:t>образование.</w:t>
      </w:r>
    </w:p>
    <w:p w:rsidR="008D7E3B" w:rsidRPr="008D7E3B" w:rsidRDefault="008D7E3B" w:rsidP="008D7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919"/>
        <w:jc w:val="both"/>
        <w:rPr>
          <w:color w:val="000000"/>
          <w:kern w:val="0"/>
          <w:sz w:val="28"/>
          <w:szCs w:val="28"/>
          <w:lang w:eastAsia="ru-RU"/>
        </w:rPr>
      </w:pPr>
      <w:r w:rsidRPr="008D7E3B">
        <w:rPr>
          <w:b/>
          <w:i/>
          <w:color w:val="000000"/>
          <w:spacing w:val="-6"/>
          <w:kern w:val="0"/>
          <w:sz w:val="28"/>
          <w:szCs w:val="28"/>
          <w:lang w:eastAsia="ru-RU"/>
        </w:rPr>
        <w:t xml:space="preserve">Демонстрация </w:t>
      </w:r>
      <w:r w:rsidRPr="008D7E3B">
        <w:rPr>
          <w:color w:val="000000"/>
          <w:spacing w:val="-6"/>
          <w:kern w:val="0"/>
          <w:sz w:val="28"/>
          <w:szCs w:val="28"/>
          <w:lang w:eastAsia="ru-RU"/>
        </w:rPr>
        <w:t>карт заповедных территорий нашей страны.</w:t>
      </w:r>
    </w:p>
    <w:p w:rsidR="008D7E3B" w:rsidRPr="008D7E3B" w:rsidRDefault="008D7E3B" w:rsidP="008D7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919"/>
        <w:jc w:val="both"/>
        <w:rPr>
          <w:color w:val="000000"/>
          <w:spacing w:val="-6"/>
          <w:kern w:val="0"/>
          <w:sz w:val="28"/>
          <w:szCs w:val="28"/>
          <w:lang w:eastAsia="ru-RU"/>
        </w:rPr>
      </w:pPr>
      <w:r w:rsidRPr="008D7E3B">
        <w:rPr>
          <w:b/>
          <w:color w:val="000000"/>
          <w:spacing w:val="-6"/>
          <w:kern w:val="0"/>
          <w:sz w:val="28"/>
          <w:szCs w:val="28"/>
          <w:lang w:eastAsia="ru-RU"/>
        </w:rPr>
        <w:t xml:space="preserve">Практические работы № 14 </w:t>
      </w:r>
      <w:r w:rsidRPr="008D7E3B">
        <w:rPr>
          <w:color w:val="000000"/>
          <w:kern w:val="0"/>
          <w:sz w:val="28"/>
          <w:szCs w:val="28"/>
          <w:lang w:eastAsia="ru-RU"/>
        </w:rPr>
        <w:t xml:space="preserve"> </w:t>
      </w:r>
      <w:r w:rsidRPr="008D7E3B">
        <w:rPr>
          <w:b/>
          <w:color w:val="000000"/>
          <w:spacing w:val="-6"/>
          <w:kern w:val="0"/>
          <w:sz w:val="28"/>
          <w:szCs w:val="28"/>
          <w:lang w:eastAsia="ru-RU"/>
        </w:rPr>
        <w:t xml:space="preserve"> </w:t>
      </w:r>
      <w:r w:rsidRPr="008D7E3B">
        <w:rPr>
          <w:color w:val="000000"/>
          <w:spacing w:val="-6"/>
          <w:kern w:val="0"/>
          <w:sz w:val="28"/>
          <w:szCs w:val="28"/>
          <w:lang w:eastAsia="ru-RU"/>
        </w:rPr>
        <w:t xml:space="preserve">Выявление антропогенных изменений в экосистемах своей местности. </w:t>
      </w:r>
    </w:p>
    <w:p w:rsidR="008D7E3B" w:rsidRPr="008D7E3B" w:rsidRDefault="008D7E3B" w:rsidP="008D7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919"/>
        <w:jc w:val="both"/>
        <w:rPr>
          <w:color w:val="000000"/>
          <w:kern w:val="0"/>
          <w:sz w:val="28"/>
          <w:szCs w:val="28"/>
          <w:lang w:eastAsia="ru-RU"/>
        </w:rPr>
      </w:pPr>
      <w:r w:rsidRPr="008D7E3B">
        <w:rPr>
          <w:b/>
          <w:color w:val="000000"/>
          <w:spacing w:val="-6"/>
          <w:kern w:val="0"/>
          <w:sz w:val="28"/>
          <w:szCs w:val="28"/>
          <w:lang w:eastAsia="ru-RU"/>
        </w:rPr>
        <w:t xml:space="preserve">Практические работы № 15 </w:t>
      </w:r>
      <w:r w:rsidRPr="008D7E3B">
        <w:rPr>
          <w:color w:val="000000"/>
          <w:kern w:val="0"/>
          <w:sz w:val="28"/>
          <w:szCs w:val="28"/>
          <w:lang w:eastAsia="ru-RU"/>
        </w:rPr>
        <w:t xml:space="preserve"> </w:t>
      </w:r>
      <w:r w:rsidRPr="008D7E3B">
        <w:rPr>
          <w:color w:val="000000"/>
          <w:spacing w:val="-6"/>
          <w:kern w:val="0"/>
          <w:sz w:val="28"/>
          <w:szCs w:val="28"/>
          <w:lang w:eastAsia="ru-RU"/>
        </w:rPr>
        <w:t xml:space="preserve"> Анализ и оценка последствий собственной деятельности в окружающей среде, глобальных экологических проблем и путей их решения.</w:t>
      </w:r>
    </w:p>
    <w:p w:rsidR="008D7E3B" w:rsidRPr="008D7E3B" w:rsidRDefault="008D7E3B" w:rsidP="008D7E3B">
      <w:pPr>
        <w:widowControl w:val="0"/>
        <w:shd w:val="clear" w:color="auto" w:fill="FFFFFF"/>
        <w:spacing w:line="240" w:lineRule="auto"/>
        <w:ind w:right="48" w:firstLine="341"/>
        <w:jc w:val="both"/>
        <w:rPr>
          <w:rFonts w:eastAsia="Arial"/>
          <w:color w:val="000000"/>
          <w:kern w:val="0"/>
          <w:sz w:val="28"/>
          <w:szCs w:val="28"/>
        </w:rPr>
      </w:pPr>
    </w:p>
    <w:p w:rsidR="008D7E3B" w:rsidRPr="008D7E3B" w:rsidRDefault="008D7E3B" w:rsidP="008D7E3B">
      <w:pPr>
        <w:suppressAutoHyphens w:val="0"/>
        <w:spacing w:before="100" w:beforeAutospacing="1" w:after="100" w:afterAutospacing="1" w:line="240" w:lineRule="auto"/>
        <w:rPr>
          <w:b/>
          <w:bCs/>
          <w:kern w:val="0"/>
          <w:sz w:val="28"/>
          <w:szCs w:val="28"/>
          <w:lang w:eastAsia="ru-RU"/>
        </w:rPr>
      </w:pPr>
    </w:p>
    <w:p w:rsidR="008D7E3B" w:rsidRPr="008D7E3B" w:rsidRDefault="008D7E3B" w:rsidP="008D7E3B">
      <w:pPr>
        <w:suppressAutoHyphens w:val="0"/>
        <w:spacing w:before="100" w:beforeAutospacing="1" w:after="100" w:afterAutospacing="1" w:line="240" w:lineRule="auto"/>
        <w:rPr>
          <w:b/>
          <w:bCs/>
          <w:kern w:val="0"/>
          <w:sz w:val="28"/>
          <w:szCs w:val="28"/>
          <w:lang w:eastAsia="ru-RU"/>
        </w:rPr>
      </w:pPr>
    </w:p>
    <w:p w:rsidR="008D7E3B" w:rsidRPr="008D7E3B" w:rsidRDefault="008D7E3B" w:rsidP="008D7E3B">
      <w:pPr>
        <w:suppressAutoHyphens w:val="0"/>
        <w:spacing w:before="100" w:beforeAutospacing="1" w:after="100" w:afterAutospacing="1" w:line="240" w:lineRule="auto"/>
        <w:rPr>
          <w:b/>
          <w:bCs/>
          <w:kern w:val="0"/>
          <w:sz w:val="28"/>
          <w:szCs w:val="28"/>
          <w:lang w:eastAsia="ru-RU"/>
        </w:rPr>
      </w:pPr>
    </w:p>
    <w:tbl>
      <w:tblPr>
        <w:tblW w:w="10423" w:type="dxa"/>
        <w:jc w:val="center"/>
        <w:tblCellSpacing w:w="0" w:type="dxa"/>
        <w:tblInd w:w="-328"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tblPr>
      <w:tblGrid>
        <w:gridCol w:w="889"/>
        <w:gridCol w:w="9534"/>
      </w:tblGrid>
      <w:tr w:rsidR="008D7E3B" w:rsidRPr="008D7E3B" w:rsidTr="007361B2">
        <w:trPr>
          <w:tblCellSpacing w:w="0" w:type="dxa"/>
          <w:jc w:val="center"/>
        </w:trPr>
        <w:tc>
          <w:tcPr>
            <w:tcW w:w="0" w:type="auto"/>
            <w:gridSpan w:val="2"/>
            <w:tcBorders>
              <w:top w:val="outset" w:sz="6" w:space="0" w:color="FFFFFF"/>
              <w:left w:val="outset" w:sz="6" w:space="0" w:color="FFFFFF"/>
              <w:bottom w:val="outset" w:sz="6" w:space="0" w:color="FFFFFF"/>
              <w:right w:val="outset" w:sz="6" w:space="0" w:color="FFFFFF"/>
            </w:tcBorders>
            <w:vAlign w:val="center"/>
            <w:hideMark/>
          </w:tcPr>
          <w:p w:rsidR="008D7E3B" w:rsidRPr="008D7E3B" w:rsidRDefault="008D7E3B" w:rsidP="008D7E3B">
            <w:pPr>
              <w:widowControl w:val="0"/>
              <w:spacing w:line="240" w:lineRule="auto"/>
              <w:rPr>
                <w:rFonts w:eastAsia="Arial"/>
                <w:kern w:val="0"/>
                <w:sz w:val="28"/>
                <w:szCs w:val="28"/>
                <w:lang w:val="en-US"/>
              </w:rPr>
            </w:pPr>
            <w:proofErr w:type="spellStart"/>
            <w:r w:rsidRPr="008D7E3B">
              <w:rPr>
                <w:rFonts w:eastAsia="Arial"/>
                <w:b/>
                <w:bCs/>
                <w:kern w:val="0"/>
                <w:sz w:val="28"/>
                <w:szCs w:val="28"/>
                <w:lang w:val="en-US"/>
              </w:rPr>
              <w:t>Перечень</w:t>
            </w:r>
            <w:proofErr w:type="spellEnd"/>
            <w:r w:rsidRPr="008D7E3B">
              <w:rPr>
                <w:rFonts w:eastAsia="Arial"/>
                <w:b/>
                <w:bCs/>
                <w:kern w:val="0"/>
                <w:sz w:val="28"/>
                <w:szCs w:val="28"/>
                <w:lang w:val="en-US"/>
              </w:rPr>
              <w:t xml:space="preserve">  </w:t>
            </w:r>
            <w:proofErr w:type="spellStart"/>
            <w:r w:rsidRPr="008D7E3B">
              <w:rPr>
                <w:rFonts w:eastAsia="Arial"/>
                <w:b/>
                <w:bCs/>
                <w:kern w:val="0"/>
                <w:sz w:val="28"/>
                <w:szCs w:val="28"/>
                <w:lang w:val="en-US"/>
              </w:rPr>
              <w:t>лабораторных</w:t>
            </w:r>
            <w:proofErr w:type="spellEnd"/>
            <w:r w:rsidRPr="008D7E3B">
              <w:rPr>
                <w:rFonts w:eastAsia="Arial"/>
                <w:b/>
                <w:bCs/>
                <w:kern w:val="0"/>
                <w:sz w:val="28"/>
                <w:szCs w:val="28"/>
                <w:lang w:val="en-US"/>
              </w:rPr>
              <w:t xml:space="preserve"> </w:t>
            </w:r>
            <w:proofErr w:type="spellStart"/>
            <w:r w:rsidRPr="008D7E3B">
              <w:rPr>
                <w:rFonts w:eastAsia="Arial"/>
                <w:b/>
                <w:bCs/>
                <w:kern w:val="0"/>
                <w:sz w:val="28"/>
                <w:szCs w:val="28"/>
                <w:lang w:val="en-US"/>
              </w:rPr>
              <w:t>работ</w:t>
            </w:r>
            <w:proofErr w:type="spellEnd"/>
            <w:r w:rsidRPr="008D7E3B">
              <w:rPr>
                <w:rFonts w:eastAsia="Arial"/>
                <w:b/>
                <w:bCs/>
                <w:kern w:val="0"/>
                <w:sz w:val="28"/>
                <w:szCs w:val="28"/>
              </w:rPr>
              <w:t xml:space="preserve">  </w:t>
            </w:r>
            <w:r w:rsidRPr="008D7E3B">
              <w:rPr>
                <w:rFonts w:eastAsia="Arial"/>
                <w:b/>
                <w:bCs/>
                <w:kern w:val="0"/>
                <w:sz w:val="28"/>
                <w:szCs w:val="28"/>
                <w:lang w:val="en-US"/>
              </w:rPr>
              <w:t xml:space="preserve">10 </w:t>
            </w:r>
            <w:proofErr w:type="spellStart"/>
            <w:r w:rsidRPr="008D7E3B">
              <w:rPr>
                <w:rFonts w:eastAsia="Arial"/>
                <w:b/>
                <w:bCs/>
                <w:kern w:val="0"/>
                <w:sz w:val="28"/>
                <w:szCs w:val="28"/>
                <w:lang w:val="en-US"/>
              </w:rPr>
              <w:t>класс</w:t>
            </w:r>
            <w:proofErr w:type="spellEnd"/>
            <w:r w:rsidRPr="008D7E3B">
              <w:rPr>
                <w:rFonts w:eastAsia="Arial"/>
                <w:b/>
                <w:bCs/>
                <w:kern w:val="0"/>
                <w:sz w:val="28"/>
                <w:szCs w:val="28"/>
                <w:lang w:val="en-US"/>
              </w:rPr>
              <w:t xml:space="preserve"> </w:t>
            </w:r>
          </w:p>
        </w:tc>
      </w:tr>
      <w:tr w:rsidR="008D7E3B" w:rsidRPr="008D7E3B" w:rsidTr="007361B2">
        <w:trPr>
          <w:tblCellSpacing w:w="0" w:type="dxa"/>
          <w:jc w:val="center"/>
        </w:trPr>
        <w:tc>
          <w:tcPr>
            <w:tcW w:w="889" w:type="dxa"/>
            <w:tcBorders>
              <w:top w:val="outset" w:sz="6" w:space="0" w:color="FFFFFF"/>
              <w:left w:val="outset" w:sz="6" w:space="0" w:color="FFFFFF"/>
              <w:bottom w:val="outset" w:sz="6" w:space="0" w:color="FFFFFF"/>
              <w:right w:val="outset" w:sz="6" w:space="0" w:color="FFFFFF"/>
            </w:tcBorders>
            <w:vAlign w:val="center"/>
            <w:hideMark/>
          </w:tcPr>
          <w:p w:rsidR="008D7E3B" w:rsidRPr="008D7E3B" w:rsidRDefault="008D7E3B" w:rsidP="008D7E3B">
            <w:pPr>
              <w:widowControl w:val="0"/>
              <w:spacing w:line="240" w:lineRule="auto"/>
              <w:rPr>
                <w:rFonts w:eastAsia="Arial"/>
                <w:kern w:val="0"/>
                <w:sz w:val="28"/>
                <w:szCs w:val="28"/>
                <w:lang w:val="en-US"/>
              </w:rPr>
            </w:pPr>
            <w:r w:rsidRPr="008D7E3B">
              <w:rPr>
                <w:rFonts w:eastAsia="Arial"/>
                <w:kern w:val="0"/>
                <w:sz w:val="28"/>
                <w:szCs w:val="28"/>
                <w:lang w:val="en-US"/>
              </w:rPr>
              <w:t>№ 1</w:t>
            </w:r>
          </w:p>
        </w:tc>
        <w:tc>
          <w:tcPr>
            <w:tcW w:w="9534" w:type="dxa"/>
            <w:tcBorders>
              <w:top w:val="outset" w:sz="6" w:space="0" w:color="FFFFFF"/>
              <w:left w:val="outset" w:sz="6" w:space="0" w:color="FFFFFF"/>
              <w:bottom w:val="outset" w:sz="6" w:space="0" w:color="FFFFFF"/>
              <w:right w:val="outset" w:sz="6" w:space="0" w:color="FFFFFF"/>
            </w:tcBorders>
            <w:vAlign w:val="center"/>
            <w:hideMark/>
          </w:tcPr>
          <w:p w:rsidR="008D7E3B" w:rsidRPr="008D7E3B" w:rsidRDefault="008D7E3B" w:rsidP="008D7E3B">
            <w:pPr>
              <w:widowControl w:val="0"/>
              <w:spacing w:line="240" w:lineRule="auto"/>
              <w:rPr>
                <w:rFonts w:eastAsia="Arial"/>
                <w:kern w:val="0"/>
                <w:sz w:val="28"/>
                <w:szCs w:val="28"/>
              </w:rPr>
            </w:pPr>
            <w:r w:rsidRPr="008D7E3B">
              <w:rPr>
                <w:rFonts w:eastAsia="Arial"/>
                <w:kern w:val="0"/>
                <w:sz w:val="28"/>
                <w:szCs w:val="28"/>
              </w:rPr>
              <w:t>Лабораторная работа</w:t>
            </w:r>
            <w:r w:rsidRPr="008D7E3B">
              <w:rPr>
                <w:rFonts w:eastAsia="Arial"/>
                <w:kern w:val="0"/>
                <w:sz w:val="28"/>
                <w:szCs w:val="28"/>
                <w:lang w:val="en-US"/>
              </w:rPr>
              <w:t> </w:t>
            </w:r>
            <w:r w:rsidRPr="008D7E3B">
              <w:rPr>
                <w:rFonts w:eastAsia="Arial"/>
                <w:kern w:val="0"/>
                <w:sz w:val="28"/>
                <w:szCs w:val="28"/>
              </w:rPr>
              <w:t xml:space="preserve"> «Наблюдение клеток растений и животных под микроскопом на готовых микропрепаратах и их описание». </w:t>
            </w:r>
          </w:p>
        </w:tc>
      </w:tr>
      <w:tr w:rsidR="008D7E3B" w:rsidRPr="008D7E3B" w:rsidTr="007361B2">
        <w:trPr>
          <w:trHeight w:val="503"/>
          <w:tblCellSpacing w:w="0" w:type="dxa"/>
          <w:jc w:val="center"/>
        </w:trPr>
        <w:tc>
          <w:tcPr>
            <w:tcW w:w="0" w:type="auto"/>
            <w:gridSpan w:val="2"/>
            <w:tcBorders>
              <w:top w:val="outset" w:sz="6" w:space="0" w:color="FFFFFF"/>
              <w:left w:val="outset" w:sz="6" w:space="0" w:color="FFFFFF"/>
              <w:bottom w:val="outset" w:sz="6" w:space="0" w:color="FFFFFF"/>
              <w:right w:val="outset" w:sz="6" w:space="0" w:color="FFFFFF"/>
            </w:tcBorders>
            <w:vAlign w:val="center"/>
            <w:hideMark/>
          </w:tcPr>
          <w:p w:rsidR="008D7E3B" w:rsidRPr="008D7E3B" w:rsidRDefault="008D7E3B" w:rsidP="008D7E3B">
            <w:pPr>
              <w:widowControl w:val="0"/>
              <w:spacing w:line="240" w:lineRule="auto"/>
              <w:rPr>
                <w:rFonts w:eastAsia="Arial"/>
                <w:kern w:val="0"/>
                <w:sz w:val="28"/>
                <w:szCs w:val="28"/>
              </w:rPr>
            </w:pPr>
            <w:proofErr w:type="spellStart"/>
            <w:r w:rsidRPr="008D7E3B">
              <w:rPr>
                <w:rFonts w:eastAsia="Arial"/>
                <w:b/>
                <w:bCs/>
                <w:kern w:val="0"/>
                <w:sz w:val="28"/>
                <w:szCs w:val="28"/>
                <w:lang w:val="en-US"/>
              </w:rPr>
              <w:t>Перечень</w:t>
            </w:r>
            <w:proofErr w:type="spellEnd"/>
            <w:r w:rsidRPr="008D7E3B">
              <w:rPr>
                <w:rFonts w:eastAsia="Arial"/>
                <w:b/>
                <w:bCs/>
                <w:kern w:val="0"/>
                <w:sz w:val="28"/>
                <w:szCs w:val="28"/>
                <w:lang w:val="en-US"/>
              </w:rPr>
              <w:t xml:space="preserve">  </w:t>
            </w:r>
            <w:proofErr w:type="spellStart"/>
            <w:r w:rsidRPr="008D7E3B">
              <w:rPr>
                <w:rFonts w:eastAsia="Arial"/>
                <w:b/>
                <w:bCs/>
                <w:kern w:val="0"/>
                <w:sz w:val="28"/>
                <w:szCs w:val="28"/>
                <w:lang w:val="en-US"/>
              </w:rPr>
              <w:t>лабораторных</w:t>
            </w:r>
            <w:proofErr w:type="spellEnd"/>
            <w:r w:rsidRPr="008D7E3B">
              <w:rPr>
                <w:rFonts w:eastAsia="Arial"/>
                <w:b/>
                <w:bCs/>
                <w:kern w:val="0"/>
                <w:sz w:val="28"/>
                <w:szCs w:val="28"/>
                <w:lang w:val="en-US"/>
              </w:rPr>
              <w:t xml:space="preserve"> </w:t>
            </w:r>
            <w:proofErr w:type="spellStart"/>
            <w:r w:rsidRPr="008D7E3B">
              <w:rPr>
                <w:rFonts w:eastAsia="Arial"/>
                <w:b/>
                <w:bCs/>
                <w:kern w:val="0"/>
                <w:sz w:val="28"/>
                <w:szCs w:val="28"/>
                <w:lang w:val="en-US"/>
              </w:rPr>
              <w:t>работ</w:t>
            </w:r>
            <w:proofErr w:type="spellEnd"/>
            <w:r w:rsidRPr="008D7E3B">
              <w:rPr>
                <w:rFonts w:eastAsia="Arial"/>
                <w:b/>
                <w:bCs/>
                <w:kern w:val="0"/>
                <w:sz w:val="28"/>
                <w:szCs w:val="28"/>
              </w:rPr>
              <w:t xml:space="preserve">  </w:t>
            </w:r>
            <w:r w:rsidRPr="008D7E3B">
              <w:rPr>
                <w:rFonts w:eastAsia="Arial"/>
                <w:b/>
                <w:bCs/>
                <w:kern w:val="0"/>
                <w:sz w:val="28"/>
                <w:szCs w:val="28"/>
                <w:lang w:val="en-US"/>
              </w:rPr>
              <w:t xml:space="preserve">11 </w:t>
            </w:r>
            <w:proofErr w:type="spellStart"/>
            <w:r w:rsidRPr="008D7E3B">
              <w:rPr>
                <w:rFonts w:eastAsia="Arial"/>
                <w:b/>
                <w:bCs/>
                <w:kern w:val="0"/>
                <w:sz w:val="28"/>
                <w:szCs w:val="28"/>
                <w:lang w:val="en-US"/>
              </w:rPr>
              <w:t>класс</w:t>
            </w:r>
            <w:proofErr w:type="spellEnd"/>
          </w:p>
        </w:tc>
      </w:tr>
      <w:tr w:rsidR="008D7E3B" w:rsidRPr="008D7E3B" w:rsidTr="007361B2">
        <w:trPr>
          <w:tblCellSpacing w:w="0" w:type="dxa"/>
          <w:jc w:val="center"/>
        </w:trPr>
        <w:tc>
          <w:tcPr>
            <w:tcW w:w="889" w:type="dxa"/>
            <w:tcBorders>
              <w:top w:val="outset" w:sz="6" w:space="0" w:color="FFFFFF"/>
              <w:left w:val="outset" w:sz="6" w:space="0" w:color="FFFFFF"/>
              <w:bottom w:val="outset" w:sz="6" w:space="0" w:color="FFFFFF"/>
              <w:right w:val="outset" w:sz="6" w:space="0" w:color="FFFFFF"/>
            </w:tcBorders>
            <w:vAlign w:val="center"/>
            <w:hideMark/>
          </w:tcPr>
          <w:p w:rsidR="008D7E3B" w:rsidRPr="008D7E3B" w:rsidRDefault="008D7E3B" w:rsidP="008D7E3B">
            <w:pPr>
              <w:widowControl w:val="0"/>
              <w:spacing w:line="240" w:lineRule="auto"/>
              <w:rPr>
                <w:rFonts w:eastAsia="Arial"/>
                <w:kern w:val="0"/>
                <w:sz w:val="28"/>
                <w:szCs w:val="28"/>
              </w:rPr>
            </w:pPr>
            <w:r w:rsidRPr="008D7E3B">
              <w:rPr>
                <w:rFonts w:eastAsia="Arial"/>
                <w:kern w:val="0"/>
                <w:sz w:val="28"/>
                <w:szCs w:val="28"/>
                <w:lang w:val="en-US"/>
              </w:rPr>
              <w:t>№</w:t>
            </w:r>
            <w:r w:rsidRPr="008D7E3B">
              <w:rPr>
                <w:rFonts w:eastAsia="Arial"/>
                <w:kern w:val="0"/>
                <w:sz w:val="28"/>
                <w:szCs w:val="28"/>
              </w:rPr>
              <w:t>1</w:t>
            </w:r>
          </w:p>
        </w:tc>
        <w:tc>
          <w:tcPr>
            <w:tcW w:w="9534" w:type="dxa"/>
            <w:tcBorders>
              <w:top w:val="outset" w:sz="6" w:space="0" w:color="FFFFFF"/>
              <w:left w:val="outset" w:sz="6" w:space="0" w:color="FFFFFF"/>
              <w:bottom w:val="outset" w:sz="6" w:space="0" w:color="FFFFFF"/>
              <w:right w:val="outset" w:sz="6" w:space="0" w:color="FFFFFF"/>
            </w:tcBorders>
            <w:vAlign w:val="center"/>
            <w:hideMark/>
          </w:tcPr>
          <w:p w:rsidR="008D7E3B" w:rsidRPr="008D7E3B" w:rsidRDefault="008D7E3B" w:rsidP="008D7E3B">
            <w:pPr>
              <w:widowControl w:val="0"/>
              <w:spacing w:line="240" w:lineRule="auto"/>
              <w:rPr>
                <w:rFonts w:eastAsia="Arial"/>
                <w:kern w:val="0"/>
                <w:sz w:val="28"/>
                <w:szCs w:val="28"/>
              </w:rPr>
            </w:pPr>
            <w:r w:rsidRPr="008D7E3B">
              <w:rPr>
                <w:rFonts w:eastAsia="Arial"/>
                <w:kern w:val="0"/>
                <w:sz w:val="28"/>
                <w:szCs w:val="28"/>
              </w:rPr>
              <w:t>Лабораторная работа</w:t>
            </w:r>
            <w:r w:rsidRPr="008D7E3B">
              <w:rPr>
                <w:rFonts w:eastAsia="Arial"/>
                <w:kern w:val="0"/>
                <w:sz w:val="28"/>
                <w:szCs w:val="28"/>
                <w:lang w:val="en-US"/>
              </w:rPr>
              <w:t> </w:t>
            </w:r>
            <w:r w:rsidRPr="008D7E3B">
              <w:rPr>
                <w:rFonts w:eastAsia="Arial"/>
                <w:kern w:val="0"/>
                <w:sz w:val="28"/>
                <w:szCs w:val="28"/>
              </w:rPr>
              <w:t xml:space="preserve"> «Составление простейших схем скрещивания».</w:t>
            </w:r>
          </w:p>
        </w:tc>
      </w:tr>
      <w:tr w:rsidR="008D7E3B" w:rsidRPr="008D7E3B" w:rsidTr="007361B2">
        <w:trPr>
          <w:tblCellSpacing w:w="0" w:type="dxa"/>
          <w:jc w:val="center"/>
        </w:trPr>
        <w:tc>
          <w:tcPr>
            <w:tcW w:w="889" w:type="dxa"/>
            <w:tcBorders>
              <w:top w:val="outset" w:sz="6" w:space="0" w:color="FFFFFF"/>
              <w:left w:val="outset" w:sz="6" w:space="0" w:color="FFFFFF"/>
              <w:bottom w:val="outset" w:sz="6" w:space="0" w:color="FFFFFF"/>
              <w:right w:val="outset" w:sz="6" w:space="0" w:color="FFFFFF"/>
            </w:tcBorders>
            <w:vAlign w:val="center"/>
            <w:hideMark/>
          </w:tcPr>
          <w:p w:rsidR="008D7E3B" w:rsidRPr="008D7E3B" w:rsidRDefault="008D7E3B" w:rsidP="008D7E3B">
            <w:pPr>
              <w:widowControl w:val="0"/>
              <w:spacing w:line="240" w:lineRule="auto"/>
              <w:rPr>
                <w:rFonts w:eastAsia="Arial"/>
                <w:kern w:val="0"/>
                <w:sz w:val="28"/>
                <w:szCs w:val="28"/>
              </w:rPr>
            </w:pPr>
            <w:r w:rsidRPr="008D7E3B">
              <w:rPr>
                <w:rFonts w:eastAsia="Arial"/>
                <w:kern w:val="0"/>
                <w:sz w:val="28"/>
                <w:szCs w:val="28"/>
                <w:lang w:val="en-US"/>
              </w:rPr>
              <w:t>№</w:t>
            </w:r>
            <w:r w:rsidRPr="008D7E3B">
              <w:rPr>
                <w:rFonts w:eastAsia="Arial"/>
                <w:kern w:val="0"/>
                <w:sz w:val="28"/>
                <w:szCs w:val="28"/>
              </w:rPr>
              <w:t>2</w:t>
            </w:r>
          </w:p>
        </w:tc>
        <w:tc>
          <w:tcPr>
            <w:tcW w:w="9534" w:type="dxa"/>
            <w:tcBorders>
              <w:top w:val="outset" w:sz="6" w:space="0" w:color="FFFFFF"/>
              <w:left w:val="outset" w:sz="6" w:space="0" w:color="FFFFFF"/>
              <w:bottom w:val="outset" w:sz="6" w:space="0" w:color="FFFFFF"/>
              <w:right w:val="outset" w:sz="6" w:space="0" w:color="FFFFFF"/>
            </w:tcBorders>
            <w:vAlign w:val="center"/>
            <w:hideMark/>
          </w:tcPr>
          <w:p w:rsidR="008D7E3B" w:rsidRPr="008D7E3B" w:rsidRDefault="008D7E3B" w:rsidP="008D7E3B">
            <w:pPr>
              <w:widowControl w:val="0"/>
              <w:spacing w:line="240" w:lineRule="auto"/>
              <w:rPr>
                <w:rFonts w:eastAsia="Arial"/>
                <w:kern w:val="0"/>
                <w:sz w:val="28"/>
                <w:szCs w:val="28"/>
              </w:rPr>
            </w:pPr>
            <w:r w:rsidRPr="008D7E3B">
              <w:rPr>
                <w:rFonts w:eastAsia="Arial"/>
                <w:kern w:val="0"/>
                <w:sz w:val="28"/>
                <w:szCs w:val="28"/>
              </w:rPr>
              <w:t>Лабораторная работа</w:t>
            </w:r>
            <w:r w:rsidRPr="008D7E3B">
              <w:rPr>
                <w:rFonts w:eastAsia="Arial"/>
                <w:kern w:val="0"/>
                <w:sz w:val="28"/>
                <w:szCs w:val="28"/>
                <w:lang w:val="en-US"/>
              </w:rPr>
              <w:t> </w:t>
            </w:r>
            <w:r w:rsidRPr="008D7E3B">
              <w:rPr>
                <w:rFonts w:eastAsia="Arial"/>
                <w:kern w:val="0"/>
                <w:sz w:val="28"/>
                <w:szCs w:val="28"/>
              </w:rPr>
              <w:t xml:space="preserve"> «Решение элементарных генетических задач»</w:t>
            </w:r>
          </w:p>
        </w:tc>
      </w:tr>
      <w:tr w:rsidR="008D7E3B" w:rsidRPr="008D7E3B" w:rsidTr="007361B2">
        <w:trPr>
          <w:tblCellSpacing w:w="0" w:type="dxa"/>
          <w:jc w:val="center"/>
        </w:trPr>
        <w:tc>
          <w:tcPr>
            <w:tcW w:w="889" w:type="dxa"/>
            <w:tcBorders>
              <w:top w:val="outset" w:sz="6" w:space="0" w:color="FFFFFF"/>
              <w:left w:val="outset" w:sz="6" w:space="0" w:color="FFFFFF"/>
              <w:bottom w:val="outset" w:sz="6" w:space="0" w:color="FFFFFF"/>
              <w:right w:val="outset" w:sz="6" w:space="0" w:color="FFFFFF"/>
            </w:tcBorders>
            <w:vAlign w:val="center"/>
            <w:hideMark/>
          </w:tcPr>
          <w:p w:rsidR="008D7E3B" w:rsidRPr="008D7E3B" w:rsidRDefault="008D7E3B" w:rsidP="008D7E3B">
            <w:pPr>
              <w:widowControl w:val="0"/>
              <w:spacing w:line="240" w:lineRule="auto"/>
              <w:rPr>
                <w:rFonts w:eastAsia="Arial"/>
                <w:kern w:val="0"/>
                <w:sz w:val="28"/>
                <w:szCs w:val="28"/>
              </w:rPr>
            </w:pPr>
            <w:r w:rsidRPr="008D7E3B">
              <w:rPr>
                <w:rFonts w:eastAsia="Arial"/>
                <w:kern w:val="0"/>
                <w:sz w:val="28"/>
                <w:szCs w:val="28"/>
                <w:lang w:val="en-US"/>
              </w:rPr>
              <w:t>№</w:t>
            </w:r>
            <w:r w:rsidRPr="008D7E3B">
              <w:rPr>
                <w:rFonts w:eastAsia="Arial"/>
                <w:kern w:val="0"/>
                <w:sz w:val="28"/>
                <w:szCs w:val="28"/>
              </w:rPr>
              <w:t>3</w:t>
            </w:r>
          </w:p>
        </w:tc>
        <w:tc>
          <w:tcPr>
            <w:tcW w:w="9534" w:type="dxa"/>
            <w:tcBorders>
              <w:top w:val="outset" w:sz="6" w:space="0" w:color="FFFFFF"/>
              <w:left w:val="outset" w:sz="6" w:space="0" w:color="FFFFFF"/>
              <w:bottom w:val="outset" w:sz="6" w:space="0" w:color="FFFFFF"/>
              <w:right w:val="outset" w:sz="6" w:space="0" w:color="FFFFFF"/>
            </w:tcBorders>
            <w:vAlign w:val="center"/>
            <w:hideMark/>
          </w:tcPr>
          <w:p w:rsidR="008D7E3B" w:rsidRPr="008D7E3B" w:rsidRDefault="008D7E3B" w:rsidP="008D7E3B">
            <w:pPr>
              <w:widowControl w:val="0"/>
              <w:spacing w:line="240" w:lineRule="auto"/>
              <w:rPr>
                <w:rFonts w:eastAsia="Arial"/>
                <w:kern w:val="0"/>
                <w:sz w:val="28"/>
                <w:szCs w:val="28"/>
              </w:rPr>
            </w:pPr>
            <w:r w:rsidRPr="008D7E3B">
              <w:rPr>
                <w:rFonts w:eastAsia="Arial"/>
                <w:kern w:val="0"/>
                <w:sz w:val="28"/>
                <w:szCs w:val="28"/>
              </w:rPr>
              <w:t>Лабораторная работа</w:t>
            </w:r>
            <w:r w:rsidRPr="008D7E3B">
              <w:rPr>
                <w:rFonts w:eastAsia="Arial"/>
                <w:kern w:val="0"/>
                <w:sz w:val="28"/>
                <w:szCs w:val="28"/>
                <w:lang w:val="en-US"/>
              </w:rPr>
              <w:t> </w:t>
            </w:r>
            <w:r w:rsidRPr="008D7E3B">
              <w:rPr>
                <w:rFonts w:eastAsia="Arial"/>
                <w:kern w:val="0"/>
                <w:sz w:val="28"/>
                <w:szCs w:val="28"/>
              </w:rPr>
              <w:t xml:space="preserve"> «Выявление источника мутагенов в окружающей среде (косвенно) и оценка возможных последствий их влияния на организм».</w:t>
            </w:r>
          </w:p>
        </w:tc>
      </w:tr>
      <w:tr w:rsidR="008D7E3B" w:rsidRPr="008D7E3B" w:rsidTr="007361B2">
        <w:trPr>
          <w:trHeight w:val="737"/>
          <w:tblCellSpacing w:w="0" w:type="dxa"/>
          <w:jc w:val="center"/>
        </w:trPr>
        <w:tc>
          <w:tcPr>
            <w:tcW w:w="889" w:type="dxa"/>
            <w:tcBorders>
              <w:top w:val="outset" w:sz="6" w:space="0" w:color="FFFFFF"/>
              <w:left w:val="outset" w:sz="6" w:space="0" w:color="FFFFFF"/>
              <w:bottom w:val="outset" w:sz="6" w:space="0" w:color="FFFFFF"/>
              <w:right w:val="outset" w:sz="6" w:space="0" w:color="FFFFFF"/>
            </w:tcBorders>
            <w:vAlign w:val="center"/>
            <w:hideMark/>
          </w:tcPr>
          <w:p w:rsidR="008D7E3B" w:rsidRPr="008D7E3B" w:rsidRDefault="008D7E3B" w:rsidP="008D7E3B">
            <w:pPr>
              <w:widowControl w:val="0"/>
              <w:spacing w:line="240" w:lineRule="auto"/>
              <w:rPr>
                <w:rFonts w:eastAsia="Arial"/>
                <w:kern w:val="0"/>
                <w:sz w:val="28"/>
                <w:szCs w:val="28"/>
              </w:rPr>
            </w:pPr>
            <w:r w:rsidRPr="008D7E3B">
              <w:rPr>
                <w:rFonts w:eastAsia="Arial"/>
                <w:kern w:val="0"/>
                <w:sz w:val="28"/>
                <w:szCs w:val="28"/>
              </w:rPr>
              <w:t>№4</w:t>
            </w:r>
          </w:p>
        </w:tc>
        <w:tc>
          <w:tcPr>
            <w:tcW w:w="9534" w:type="dxa"/>
            <w:tcBorders>
              <w:top w:val="outset" w:sz="6" w:space="0" w:color="FFFFFF"/>
              <w:left w:val="outset" w:sz="6" w:space="0" w:color="FFFFFF"/>
              <w:bottom w:val="outset" w:sz="6" w:space="0" w:color="FFFFFF"/>
              <w:right w:val="outset" w:sz="6" w:space="0" w:color="FFFFFF"/>
            </w:tcBorders>
            <w:vAlign w:val="center"/>
            <w:hideMark/>
          </w:tcPr>
          <w:p w:rsidR="008D7E3B" w:rsidRPr="008D7E3B" w:rsidRDefault="008D7E3B" w:rsidP="008D7E3B">
            <w:pPr>
              <w:widowControl w:val="0"/>
              <w:spacing w:line="340" w:lineRule="atLeast"/>
              <w:ind w:right="29"/>
              <w:jc w:val="both"/>
              <w:rPr>
                <w:rFonts w:eastAsia="Arial"/>
                <w:kern w:val="0"/>
                <w:sz w:val="28"/>
                <w:szCs w:val="28"/>
              </w:rPr>
            </w:pPr>
            <w:r w:rsidRPr="008D7E3B">
              <w:rPr>
                <w:rFonts w:eastAsia="Arial"/>
                <w:spacing w:val="-5"/>
                <w:kern w:val="0"/>
                <w:sz w:val="28"/>
                <w:szCs w:val="28"/>
              </w:rPr>
              <w:t>Анализ и оценка этических аспектов развития некоторых исследо</w:t>
            </w:r>
            <w:r w:rsidRPr="008D7E3B">
              <w:rPr>
                <w:rFonts w:eastAsia="Arial"/>
                <w:kern w:val="0"/>
                <w:sz w:val="28"/>
                <w:szCs w:val="28"/>
              </w:rPr>
              <w:t>ваний в биотехнологии.</w:t>
            </w:r>
          </w:p>
        </w:tc>
      </w:tr>
      <w:tr w:rsidR="008D7E3B" w:rsidRPr="008D7E3B" w:rsidTr="007361B2">
        <w:trPr>
          <w:tblCellSpacing w:w="0" w:type="dxa"/>
          <w:jc w:val="center"/>
        </w:trPr>
        <w:tc>
          <w:tcPr>
            <w:tcW w:w="889" w:type="dxa"/>
            <w:tcBorders>
              <w:top w:val="outset" w:sz="6" w:space="0" w:color="FFFFFF"/>
              <w:left w:val="outset" w:sz="6" w:space="0" w:color="FFFFFF"/>
              <w:bottom w:val="outset" w:sz="6" w:space="0" w:color="FFFFFF"/>
              <w:right w:val="outset" w:sz="6" w:space="0" w:color="FFFFFF"/>
            </w:tcBorders>
            <w:vAlign w:val="center"/>
            <w:hideMark/>
          </w:tcPr>
          <w:p w:rsidR="008D7E3B" w:rsidRPr="008D7E3B" w:rsidRDefault="008D7E3B" w:rsidP="008D7E3B">
            <w:pPr>
              <w:widowControl w:val="0"/>
              <w:spacing w:line="240" w:lineRule="auto"/>
              <w:rPr>
                <w:rFonts w:eastAsia="Arial"/>
                <w:kern w:val="0"/>
                <w:sz w:val="28"/>
                <w:szCs w:val="28"/>
              </w:rPr>
            </w:pPr>
            <w:r w:rsidRPr="008D7E3B">
              <w:rPr>
                <w:rFonts w:eastAsia="Arial"/>
                <w:kern w:val="0"/>
                <w:sz w:val="28"/>
                <w:szCs w:val="28"/>
                <w:lang w:val="en-US"/>
              </w:rPr>
              <w:lastRenderedPageBreak/>
              <w:t xml:space="preserve">№ </w:t>
            </w:r>
            <w:r w:rsidRPr="008D7E3B">
              <w:rPr>
                <w:rFonts w:eastAsia="Arial"/>
                <w:kern w:val="0"/>
                <w:sz w:val="28"/>
                <w:szCs w:val="28"/>
              </w:rPr>
              <w:t>5</w:t>
            </w:r>
          </w:p>
        </w:tc>
        <w:tc>
          <w:tcPr>
            <w:tcW w:w="9534" w:type="dxa"/>
            <w:tcBorders>
              <w:top w:val="outset" w:sz="6" w:space="0" w:color="FFFFFF"/>
              <w:left w:val="outset" w:sz="6" w:space="0" w:color="FFFFFF"/>
              <w:bottom w:val="outset" w:sz="6" w:space="0" w:color="FFFFFF"/>
              <w:right w:val="outset" w:sz="6" w:space="0" w:color="FFFFFF"/>
            </w:tcBorders>
            <w:vAlign w:val="center"/>
            <w:hideMark/>
          </w:tcPr>
          <w:p w:rsidR="008D7E3B" w:rsidRPr="008D7E3B" w:rsidRDefault="008D7E3B" w:rsidP="008D7E3B">
            <w:pPr>
              <w:widowControl w:val="0"/>
              <w:spacing w:line="240" w:lineRule="auto"/>
              <w:rPr>
                <w:rFonts w:eastAsia="Arial"/>
                <w:kern w:val="0"/>
                <w:sz w:val="28"/>
                <w:szCs w:val="28"/>
              </w:rPr>
            </w:pPr>
            <w:r w:rsidRPr="008D7E3B">
              <w:rPr>
                <w:rFonts w:eastAsia="Arial"/>
                <w:kern w:val="0"/>
                <w:sz w:val="28"/>
                <w:szCs w:val="28"/>
              </w:rPr>
              <w:t>Лабораторная работа</w:t>
            </w:r>
            <w:r w:rsidRPr="008D7E3B">
              <w:rPr>
                <w:rFonts w:eastAsia="Arial"/>
                <w:kern w:val="0"/>
                <w:sz w:val="28"/>
                <w:szCs w:val="28"/>
                <w:lang w:val="en-US"/>
              </w:rPr>
              <w:t> </w:t>
            </w:r>
            <w:r w:rsidRPr="008D7E3B">
              <w:rPr>
                <w:rFonts w:eastAsia="Arial"/>
                <w:kern w:val="0"/>
                <w:sz w:val="28"/>
                <w:szCs w:val="28"/>
              </w:rPr>
              <w:t xml:space="preserve"> «Описание особей вида по морфологическому критерию».</w:t>
            </w:r>
          </w:p>
        </w:tc>
      </w:tr>
      <w:tr w:rsidR="008D7E3B" w:rsidRPr="008D7E3B" w:rsidTr="007361B2">
        <w:trPr>
          <w:tblCellSpacing w:w="0" w:type="dxa"/>
          <w:jc w:val="center"/>
        </w:trPr>
        <w:tc>
          <w:tcPr>
            <w:tcW w:w="889" w:type="dxa"/>
            <w:tcBorders>
              <w:top w:val="outset" w:sz="6" w:space="0" w:color="FFFFFF"/>
              <w:left w:val="outset" w:sz="6" w:space="0" w:color="FFFFFF"/>
              <w:bottom w:val="outset" w:sz="6" w:space="0" w:color="FFFFFF"/>
              <w:right w:val="outset" w:sz="6" w:space="0" w:color="FFFFFF"/>
            </w:tcBorders>
            <w:vAlign w:val="center"/>
            <w:hideMark/>
          </w:tcPr>
          <w:p w:rsidR="008D7E3B" w:rsidRPr="008D7E3B" w:rsidRDefault="008D7E3B" w:rsidP="008D7E3B">
            <w:pPr>
              <w:widowControl w:val="0"/>
              <w:spacing w:line="240" w:lineRule="auto"/>
              <w:rPr>
                <w:rFonts w:eastAsia="Arial"/>
                <w:kern w:val="0"/>
                <w:sz w:val="28"/>
                <w:szCs w:val="28"/>
              </w:rPr>
            </w:pPr>
            <w:r w:rsidRPr="008D7E3B">
              <w:rPr>
                <w:rFonts w:eastAsia="Arial"/>
                <w:kern w:val="0"/>
                <w:sz w:val="28"/>
                <w:szCs w:val="28"/>
                <w:lang w:val="en-US"/>
              </w:rPr>
              <w:t>№</w:t>
            </w:r>
            <w:r w:rsidRPr="008D7E3B">
              <w:rPr>
                <w:rFonts w:eastAsia="Arial"/>
                <w:kern w:val="0"/>
                <w:sz w:val="28"/>
                <w:szCs w:val="28"/>
              </w:rPr>
              <w:t>6</w:t>
            </w:r>
          </w:p>
        </w:tc>
        <w:tc>
          <w:tcPr>
            <w:tcW w:w="9534" w:type="dxa"/>
            <w:tcBorders>
              <w:top w:val="outset" w:sz="6" w:space="0" w:color="FFFFFF"/>
              <w:left w:val="outset" w:sz="6" w:space="0" w:color="FFFFFF"/>
              <w:bottom w:val="outset" w:sz="6" w:space="0" w:color="FFFFFF"/>
              <w:right w:val="outset" w:sz="6" w:space="0" w:color="FFFFFF"/>
            </w:tcBorders>
            <w:vAlign w:val="center"/>
            <w:hideMark/>
          </w:tcPr>
          <w:p w:rsidR="008D7E3B" w:rsidRPr="008D7E3B" w:rsidRDefault="008D7E3B" w:rsidP="008D7E3B">
            <w:pPr>
              <w:widowControl w:val="0"/>
              <w:spacing w:line="240" w:lineRule="auto"/>
              <w:rPr>
                <w:rFonts w:eastAsia="Arial"/>
                <w:kern w:val="0"/>
                <w:sz w:val="28"/>
                <w:szCs w:val="28"/>
              </w:rPr>
            </w:pPr>
            <w:r w:rsidRPr="008D7E3B">
              <w:rPr>
                <w:rFonts w:eastAsia="Arial"/>
                <w:kern w:val="0"/>
                <w:sz w:val="28"/>
                <w:szCs w:val="28"/>
              </w:rPr>
              <w:t>Лабораторная работа</w:t>
            </w:r>
            <w:r w:rsidRPr="008D7E3B">
              <w:rPr>
                <w:rFonts w:eastAsia="Arial"/>
                <w:kern w:val="0"/>
                <w:sz w:val="28"/>
                <w:szCs w:val="28"/>
                <w:lang w:val="en-US"/>
              </w:rPr>
              <w:t> </w:t>
            </w:r>
            <w:r w:rsidRPr="008D7E3B">
              <w:rPr>
                <w:rFonts w:eastAsia="Arial"/>
                <w:kern w:val="0"/>
                <w:sz w:val="28"/>
                <w:szCs w:val="28"/>
              </w:rPr>
              <w:t xml:space="preserve"> «Выявление изменчивости у особей одного вида».</w:t>
            </w:r>
          </w:p>
        </w:tc>
      </w:tr>
      <w:tr w:rsidR="008D7E3B" w:rsidRPr="008D7E3B" w:rsidTr="007361B2">
        <w:trPr>
          <w:tblCellSpacing w:w="0" w:type="dxa"/>
          <w:jc w:val="center"/>
        </w:trPr>
        <w:tc>
          <w:tcPr>
            <w:tcW w:w="889" w:type="dxa"/>
            <w:tcBorders>
              <w:top w:val="outset" w:sz="6" w:space="0" w:color="FFFFFF"/>
              <w:left w:val="outset" w:sz="6" w:space="0" w:color="FFFFFF"/>
              <w:bottom w:val="outset" w:sz="6" w:space="0" w:color="FFFFFF"/>
              <w:right w:val="outset" w:sz="6" w:space="0" w:color="FFFFFF"/>
            </w:tcBorders>
            <w:vAlign w:val="center"/>
            <w:hideMark/>
          </w:tcPr>
          <w:p w:rsidR="008D7E3B" w:rsidRPr="008D7E3B" w:rsidRDefault="008D7E3B" w:rsidP="008D7E3B">
            <w:pPr>
              <w:widowControl w:val="0"/>
              <w:spacing w:line="240" w:lineRule="auto"/>
              <w:rPr>
                <w:rFonts w:eastAsia="Arial"/>
                <w:kern w:val="0"/>
                <w:sz w:val="28"/>
                <w:szCs w:val="28"/>
              </w:rPr>
            </w:pPr>
            <w:r w:rsidRPr="008D7E3B">
              <w:rPr>
                <w:rFonts w:eastAsia="Arial"/>
                <w:kern w:val="0"/>
                <w:sz w:val="28"/>
                <w:szCs w:val="28"/>
                <w:lang w:val="en-US"/>
              </w:rPr>
              <w:t>№</w:t>
            </w:r>
            <w:r w:rsidRPr="008D7E3B">
              <w:rPr>
                <w:rFonts w:eastAsia="Arial"/>
                <w:kern w:val="0"/>
                <w:sz w:val="28"/>
                <w:szCs w:val="28"/>
              </w:rPr>
              <w:t>7</w:t>
            </w:r>
          </w:p>
        </w:tc>
        <w:tc>
          <w:tcPr>
            <w:tcW w:w="9534" w:type="dxa"/>
            <w:tcBorders>
              <w:top w:val="outset" w:sz="6" w:space="0" w:color="FFFFFF"/>
              <w:left w:val="outset" w:sz="6" w:space="0" w:color="FFFFFF"/>
              <w:bottom w:val="outset" w:sz="6" w:space="0" w:color="FFFFFF"/>
              <w:right w:val="outset" w:sz="6" w:space="0" w:color="FFFFFF"/>
            </w:tcBorders>
            <w:vAlign w:val="center"/>
            <w:hideMark/>
          </w:tcPr>
          <w:p w:rsidR="008D7E3B" w:rsidRPr="008D7E3B" w:rsidRDefault="008D7E3B" w:rsidP="008D7E3B">
            <w:pPr>
              <w:widowControl w:val="0"/>
              <w:spacing w:line="240" w:lineRule="auto"/>
              <w:rPr>
                <w:rFonts w:eastAsia="Arial"/>
                <w:kern w:val="0"/>
                <w:sz w:val="28"/>
                <w:szCs w:val="28"/>
              </w:rPr>
            </w:pPr>
            <w:r w:rsidRPr="008D7E3B">
              <w:rPr>
                <w:rFonts w:eastAsia="Arial"/>
                <w:kern w:val="0"/>
                <w:sz w:val="28"/>
                <w:szCs w:val="28"/>
              </w:rPr>
              <w:t>Лабораторная работа</w:t>
            </w:r>
            <w:r w:rsidRPr="008D7E3B">
              <w:rPr>
                <w:rFonts w:eastAsia="Arial"/>
                <w:kern w:val="0"/>
                <w:sz w:val="28"/>
                <w:szCs w:val="28"/>
                <w:lang w:val="en-US"/>
              </w:rPr>
              <w:t> </w:t>
            </w:r>
            <w:r w:rsidRPr="008D7E3B">
              <w:rPr>
                <w:rFonts w:eastAsia="Arial"/>
                <w:kern w:val="0"/>
                <w:sz w:val="28"/>
                <w:szCs w:val="28"/>
              </w:rPr>
              <w:t xml:space="preserve"> «Выявление приспособленностей у организмов к среде обитания».</w:t>
            </w:r>
          </w:p>
        </w:tc>
      </w:tr>
      <w:tr w:rsidR="008D7E3B" w:rsidRPr="008D7E3B" w:rsidTr="007361B2">
        <w:trPr>
          <w:tblCellSpacing w:w="0" w:type="dxa"/>
          <w:jc w:val="center"/>
        </w:trPr>
        <w:tc>
          <w:tcPr>
            <w:tcW w:w="889" w:type="dxa"/>
            <w:tcBorders>
              <w:top w:val="outset" w:sz="6" w:space="0" w:color="FFFFFF"/>
              <w:left w:val="outset" w:sz="6" w:space="0" w:color="FFFFFF"/>
              <w:bottom w:val="outset" w:sz="6" w:space="0" w:color="FFFFFF"/>
              <w:right w:val="outset" w:sz="6" w:space="0" w:color="FFFFFF"/>
            </w:tcBorders>
            <w:vAlign w:val="center"/>
            <w:hideMark/>
          </w:tcPr>
          <w:p w:rsidR="008D7E3B" w:rsidRPr="008D7E3B" w:rsidRDefault="008D7E3B" w:rsidP="008D7E3B">
            <w:pPr>
              <w:widowControl w:val="0"/>
              <w:spacing w:line="240" w:lineRule="auto"/>
              <w:rPr>
                <w:rFonts w:eastAsia="Arial"/>
                <w:kern w:val="0"/>
                <w:sz w:val="28"/>
                <w:szCs w:val="28"/>
              </w:rPr>
            </w:pPr>
            <w:r w:rsidRPr="008D7E3B">
              <w:rPr>
                <w:rFonts w:eastAsia="Arial"/>
                <w:kern w:val="0"/>
                <w:sz w:val="28"/>
                <w:szCs w:val="28"/>
                <w:lang w:val="en-US"/>
              </w:rPr>
              <w:t>№</w:t>
            </w:r>
            <w:r w:rsidRPr="008D7E3B">
              <w:rPr>
                <w:rFonts w:eastAsia="Arial"/>
                <w:kern w:val="0"/>
                <w:sz w:val="28"/>
                <w:szCs w:val="28"/>
              </w:rPr>
              <w:t>8</w:t>
            </w:r>
          </w:p>
        </w:tc>
        <w:tc>
          <w:tcPr>
            <w:tcW w:w="9534" w:type="dxa"/>
            <w:tcBorders>
              <w:top w:val="outset" w:sz="6" w:space="0" w:color="FFFFFF"/>
              <w:left w:val="outset" w:sz="6" w:space="0" w:color="FFFFFF"/>
              <w:bottom w:val="outset" w:sz="6" w:space="0" w:color="FFFFFF"/>
              <w:right w:val="outset" w:sz="6" w:space="0" w:color="FFFFFF"/>
            </w:tcBorders>
            <w:vAlign w:val="center"/>
            <w:hideMark/>
          </w:tcPr>
          <w:p w:rsidR="008D7E3B" w:rsidRPr="008D7E3B" w:rsidRDefault="008D7E3B" w:rsidP="008D7E3B">
            <w:pPr>
              <w:widowControl w:val="0"/>
              <w:spacing w:line="240" w:lineRule="auto"/>
              <w:rPr>
                <w:rFonts w:eastAsia="Arial"/>
                <w:kern w:val="0"/>
                <w:sz w:val="28"/>
                <w:szCs w:val="28"/>
              </w:rPr>
            </w:pPr>
            <w:r w:rsidRPr="008D7E3B">
              <w:rPr>
                <w:rFonts w:eastAsia="Arial"/>
                <w:kern w:val="0"/>
                <w:sz w:val="28"/>
                <w:szCs w:val="28"/>
              </w:rPr>
              <w:t>Лабораторная работа</w:t>
            </w:r>
            <w:r w:rsidRPr="008D7E3B">
              <w:rPr>
                <w:rFonts w:eastAsia="Arial"/>
                <w:kern w:val="0"/>
                <w:sz w:val="28"/>
                <w:szCs w:val="28"/>
                <w:lang w:val="en-US"/>
              </w:rPr>
              <w:t> </w:t>
            </w:r>
            <w:r w:rsidRPr="008D7E3B">
              <w:rPr>
                <w:rFonts w:eastAsia="Arial"/>
                <w:kern w:val="0"/>
                <w:sz w:val="28"/>
                <w:szCs w:val="28"/>
              </w:rPr>
              <w:t xml:space="preserve"> «Анализ и оценка различных гипотез происхождения жизни».</w:t>
            </w:r>
          </w:p>
        </w:tc>
      </w:tr>
      <w:tr w:rsidR="008D7E3B" w:rsidRPr="008D7E3B" w:rsidTr="007361B2">
        <w:trPr>
          <w:tblCellSpacing w:w="0" w:type="dxa"/>
          <w:jc w:val="center"/>
        </w:trPr>
        <w:tc>
          <w:tcPr>
            <w:tcW w:w="889" w:type="dxa"/>
            <w:tcBorders>
              <w:top w:val="outset" w:sz="6" w:space="0" w:color="FFFFFF"/>
              <w:left w:val="outset" w:sz="6" w:space="0" w:color="FFFFFF"/>
              <w:bottom w:val="outset" w:sz="6" w:space="0" w:color="FFFFFF"/>
              <w:right w:val="outset" w:sz="6" w:space="0" w:color="FFFFFF"/>
            </w:tcBorders>
            <w:vAlign w:val="center"/>
            <w:hideMark/>
          </w:tcPr>
          <w:p w:rsidR="008D7E3B" w:rsidRPr="008D7E3B" w:rsidRDefault="008D7E3B" w:rsidP="008D7E3B">
            <w:pPr>
              <w:widowControl w:val="0"/>
              <w:spacing w:line="240" w:lineRule="auto"/>
              <w:rPr>
                <w:rFonts w:eastAsia="Arial"/>
                <w:kern w:val="0"/>
                <w:sz w:val="28"/>
                <w:szCs w:val="28"/>
              </w:rPr>
            </w:pPr>
            <w:r w:rsidRPr="008D7E3B">
              <w:rPr>
                <w:rFonts w:eastAsia="Arial"/>
                <w:kern w:val="0"/>
                <w:sz w:val="28"/>
                <w:szCs w:val="28"/>
                <w:lang w:val="en-US"/>
              </w:rPr>
              <w:t>№</w:t>
            </w:r>
            <w:r w:rsidRPr="008D7E3B">
              <w:rPr>
                <w:rFonts w:eastAsia="Arial"/>
                <w:kern w:val="0"/>
                <w:sz w:val="28"/>
                <w:szCs w:val="28"/>
              </w:rPr>
              <w:t>9</w:t>
            </w:r>
          </w:p>
        </w:tc>
        <w:tc>
          <w:tcPr>
            <w:tcW w:w="9534" w:type="dxa"/>
            <w:tcBorders>
              <w:top w:val="outset" w:sz="6" w:space="0" w:color="FFFFFF"/>
              <w:left w:val="outset" w:sz="6" w:space="0" w:color="FFFFFF"/>
              <w:bottom w:val="outset" w:sz="6" w:space="0" w:color="FFFFFF"/>
              <w:right w:val="outset" w:sz="6" w:space="0" w:color="FFFFFF"/>
            </w:tcBorders>
            <w:vAlign w:val="center"/>
            <w:hideMark/>
          </w:tcPr>
          <w:p w:rsidR="008D7E3B" w:rsidRPr="008D7E3B" w:rsidRDefault="008D7E3B" w:rsidP="008D7E3B">
            <w:pPr>
              <w:widowControl w:val="0"/>
              <w:spacing w:line="240" w:lineRule="auto"/>
              <w:rPr>
                <w:rFonts w:eastAsia="Arial"/>
                <w:kern w:val="0"/>
                <w:sz w:val="28"/>
                <w:szCs w:val="28"/>
              </w:rPr>
            </w:pPr>
            <w:r w:rsidRPr="008D7E3B">
              <w:rPr>
                <w:rFonts w:eastAsia="Arial"/>
                <w:kern w:val="0"/>
                <w:sz w:val="28"/>
                <w:szCs w:val="28"/>
              </w:rPr>
              <w:t>Лабораторная работа</w:t>
            </w:r>
            <w:r w:rsidRPr="008D7E3B">
              <w:rPr>
                <w:rFonts w:eastAsia="Arial"/>
                <w:kern w:val="0"/>
                <w:sz w:val="28"/>
                <w:szCs w:val="28"/>
                <w:lang w:val="en-US"/>
              </w:rPr>
              <w:t> </w:t>
            </w:r>
            <w:r w:rsidRPr="008D7E3B">
              <w:rPr>
                <w:rFonts w:eastAsia="Arial"/>
                <w:kern w:val="0"/>
                <w:sz w:val="28"/>
                <w:szCs w:val="28"/>
              </w:rPr>
              <w:t xml:space="preserve"> «Анализ и оценка различных гипотез происхождения человека».</w:t>
            </w:r>
          </w:p>
        </w:tc>
      </w:tr>
      <w:tr w:rsidR="008D7E3B" w:rsidRPr="008D7E3B" w:rsidTr="007361B2">
        <w:trPr>
          <w:tblCellSpacing w:w="0" w:type="dxa"/>
          <w:jc w:val="center"/>
        </w:trPr>
        <w:tc>
          <w:tcPr>
            <w:tcW w:w="889" w:type="dxa"/>
            <w:tcBorders>
              <w:top w:val="outset" w:sz="6" w:space="0" w:color="FFFFFF"/>
              <w:left w:val="outset" w:sz="6" w:space="0" w:color="FFFFFF"/>
              <w:bottom w:val="outset" w:sz="6" w:space="0" w:color="FFFFFF"/>
              <w:right w:val="outset" w:sz="6" w:space="0" w:color="FFFFFF"/>
            </w:tcBorders>
            <w:vAlign w:val="center"/>
            <w:hideMark/>
          </w:tcPr>
          <w:p w:rsidR="008D7E3B" w:rsidRPr="008D7E3B" w:rsidRDefault="008D7E3B" w:rsidP="008D7E3B">
            <w:pPr>
              <w:widowControl w:val="0"/>
              <w:spacing w:line="240" w:lineRule="auto"/>
              <w:rPr>
                <w:rFonts w:eastAsia="Arial"/>
                <w:kern w:val="0"/>
                <w:sz w:val="28"/>
                <w:szCs w:val="28"/>
              </w:rPr>
            </w:pPr>
            <w:r w:rsidRPr="008D7E3B">
              <w:rPr>
                <w:rFonts w:eastAsia="Arial"/>
                <w:kern w:val="0"/>
                <w:sz w:val="28"/>
                <w:szCs w:val="28"/>
              </w:rPr>
              <w:t>№10</w:t>
            </w:r>
          </w:p>
        </w:tc>
        <w:tc>
          <w:tcPr>
            <w:tcW w:w="9534" w:type="dxa"/>
            <w:tcBorders>
              <w:top w:val="outset" w:sz="6" w:space="0" w:color="FFFFFF"/>
              <w:left w:val="outset" w:sz="6" w:space="0" w:color="FFFFFF"/>
              <w:bottom w:val="outset" w:sz="6" w:space="0" w:color="FFFFFF"/>
              <w:right w:val="outset" w:sz="6" w:space="0" w:color="FFFFFF"/>
            </w:tcBorders>
            <w:vAlign w:val="center"/>
            <w:hideMark/>
          </w:tcPr>
          <w:p w:rsidR="008D7E3B" w:rsidRPr="008D7E3B" w:rsidRDefault="008D7E3B" w:rsidP="008D7E3B">
            <w:pPr>
              <w:widowControl w:val="0"/>
              <w:spacing w:line="240" w:lineRule="auto"/>
              <w:rPr>
                <w:rFonts w:eastAsia="Arial"/>
                <w:kern w:val="0"/>
                <w:sz w:val="28"/>
                <w:szCs w:val="28"/>
              </w:rPr>
            </w:pPr>
            <w:r w:rsidRPr="008D7E3B">
              <w:rPr>
                <w:rFonts w:eastAsia="Arial"/>
                <w:spacing w:val="-6"/>
                <w:kern w:val="0"/>
                <w:sz w:val="28"/>
                <w:szCs w:val="28"/>
              </w:rPr>
              <w:t>Выявление признаков сходства зародышей человека и других мле</w:t>
            </w:r>
            <w:r w:rsidRPr="008D7E3B">
              <w:rPr>
                <w:rFonts w:eastAsia="Arial"/>
                <w:kern w:val="0"/>
                <w:sz w:val="28"/>
                <w:szCs w:val="28"/>
              </w:rPr>
              <w:t>копитающих как доказательство их родства.</w:t>
            </w:r>
          </w:p>
        </w:tc>
      </w:tr>
      <w:tr w:rsidR="008D7E3B" w:rsidRPr="008D7E3B" w:rsidTr="007361B2">
        <w:trPr>
          <w:tblCellSpacing w:w="0" w:type="dxa"/>
          <w:jc w:val="center"/>
        </w:trPr>
        <w:tc>
          <w:tcPr>
            <w:tcW w:w="889" w:type="dxa"/>
            <w:tcBorders>
              <w:top w:val="outset" w:sz="6" w:space="0" w:color="FFFFFF"/>
              <w:left w:val="outset" w:sz="6" w:space="0" w:color="FFFFFF"/>
              <w:bottom w:val="outset" w:sz="6" w:space="0" w:color="FFFFFF"/>
              <w:right w:val="outset" w:sz="6" w:space="0" w:color="FFFFFF"/>
            </w:tcBorders>
            <w:vAlign w:val="center"/>
            <w:hideMark/>
          </w:tcPr>
          <w:p w:rsidR="008D7E3B" w:rsidRPr="008D7E3B" w:rsidRDefault="008D7E3B" w:rsidP="008D7E3B">
            <w:pPr>
              <w:widowControl w:val="0"/>
              <w:spacing w:line="240" w:lineRule="auto"/>
              <w:rPr>
                <w:rFonts w:eastAsia="Arial"/>
                <w:kern w:val="0"/>
                <w:sz w:val="28"/>
                <w:szCs w:val="28"/>
              </w:rPr>
            </w:pPr>
            <w:r w:rsidRPr="008D7E3B">
              <w:rPr>
                <w:rFonts w:eastAsia="Arial"/>
                <w:kern w:val="0"/>
                <w:sz w:val="28"/>
                <w:szCs w:val="28"/>
                <w:lang w:val="en-US"/>
              </w:rPr>
              <w:t>№</w:t>
            </w:r>
            <w:r w:rsidRPr="008D7E3B">
              <w:rPr>
                <w:rFonts w:eastAsia="Arial"/>
                <w:kern w:val="0"/>
                <w:sz w:val="28"/>
                <w:szCs w:val="28"/>
              </w:rPr>
              <w:t>11</w:t>
            </w:r>
          </w:p>
        </w:tc>
        <w:tc>
          <w:tcPr>
            <w:tcW w:w="9534" w:type="dxa"/>
            <w:tcBorders>
              <w:top w:val="outset" w:sz="6" w:space="0" w:color="FFFFFF"/>
              <w:left w:val="outset" w:sz="6" w:space="0" w:color="FFFFFF"/>
              <w:bottom w:val="outset" w:sz="6" w:space="0" w:color="FFFFFF"/>
              <w:right w:val="outset" w:sz="6" w:space="0" w:color="FFFFFF"/>
            </w:tcBorders>
            <w:vAlign w:val="center"/>
            <w:hideMark/>
          </w:tcPr>
          <w:p w:rsidR="008D7E3B" w:rsidRPr="008D7E3B" w:rsidRDefault="008D7E3B" w:rsidP="008D7E3B">
            <w:pPr>
              <w:widowControl w:val="0"/>
              <w:spacing w:line="240" w:lineRule="auto"/>
              <w:rPr>
                <w:rFonts w:eastAsia="Arial"/>
                <w:kern w:val="0"/>
                <w:sz w:val="28"/>
                <w:szCs w:val="28"/>
              </w:rPr>
            </w:pPr>
            <w:r w:rsidRPr="008D7E3B">
              <w:rPr>
                <w:rFonts w:eastAsia="Arial"/>
                <w:kern w:val="0"/>
                <w:sz w:val="28"/>
                <w:szCs w:val="28"/>
              </w:rPr>
              <w:t>Лабораторная работа</w:t>
            </w:r>
            <w:r w:rsidRPr="008D7E3B">
              <w:rPr>
                <w:rFonts w:eastAsia="Arial"/>
                <w:kern w:val="0"/>
                <w:sz w:val="28"/>
                <w:szCs w:val="28"/>
                <w:lang w:val="en-US"/>
              </w:rPr>
              <w:t> </w:t>
            </w:r>
            <w:r w:rsidRPr="008D7E3B">
              <w:rPr>
                <w:rFonts w:eastAsia="Arial"/>
                <w:kern w:val="0"/>
                <w:sz w:val="28"/>
                <w:szCs w:val="28"/>
              </w:rPr>
              <w:t xml:space="preserve"> «Составление схем передачи веществ и энергии (цепей питания)»</w:t>
            </w:r>
          </w:p>
        </w:tc>
      </w:tr>
      <w:tr w:rsidR="008D7E3B" w:rsidRPr="008D7E3B" w:rsidTr="007361B2">
        <w:trPr>
          <w:tblCellSpacing w:w="0" w:type="dxa"/>
          <w:jc w:val="center"/>
        </w:trPr>
        <w:tc>
          <w:tcPr>
            <w:tcW w:w="889" w:type="dxa"/>
            <w:tcBorders>
              <w:top w:val="outset" w:sz="6" w:space="0" w:color="FFFFFF"/>
              <w:left w:val="outset" w:sz="6" w:space="0" w:color="FFFFFF"/>
              <w:bottom w:val="outset" w:sz="6" w:space="0" w:color="FFFFFF"/>
              <w:right w:val="outset" w:sz="6" w:space="0" w:color="FFFFFF"/>
            </w:tcBorders>
            <w:vAlign w:val="center"/>
            <w:hideMark/>
          </w:tcPr>
          <w:p w:rsidR="008D7E3B" w:rsidRPr="008D7E3B" w:rsidRDefault="008D7E3B" w:rsidP="008D7E3B">
            <w:pPr>
              <w:widowControl w:val="0"/>
              <w:spacing w:line="240" w:lineRule="auto"/>
              <w:rPr>
                <w:rFonts w:eastAsia="Arial"/>
                <w:kern w:val="0"/>
                <w:sz w:val="28"/>
                <w:szCs w:val="28"/>
              </w:rPr>
            </w:pPr>
            <w:r w:rsidRPr="008D7E3B">
              <w:rPr>
                <w:rFonts w:eastAsia="Arial"/>
                <w:kern w:val="0"/>
                <w:sz w:val="28"/>
                <w:szCs w:val="28"/>
                <w:lang w:val="en-US"/>
              </w:rPr>
              <w:t>№</w:t>
            </w:r>
            <w:r w:rsidRPr="008D7E3B">
              <w:rPr>
                <w:rFonts w:eastAsia="Arial"/>
                <w:kern w:val="0"/>
                <w:sz w:val="28"/>
                <w:szCs w:val="28"/>
              </w:rPr>
              <w:t>12</w:t>
            </w:r>
          </w:p>
        </w:tc>
        <w:tc>
          <w:tcPr>
            <w:tcW w:w="9534" w:type="dxa"/>
            <w:tcBorders>
              <w:top w:val="outset" w:sz="6" w:space="0" w:color="FFFFFF"/>
              <w:left w:val="outset" w:sz="6" w:space="0" w:color="FFFFFF"/>
              <w:bottom w:val="outset" w:sz="6" w:space="0" w:color="FFFFFF"/>
              <w:right w:val="outset" w:sz="6" w:space="0" w:color="FFFFFF"/>
            </w:tcBorders>
            <w:vAlign w:val="center"/>
            <w:hideMark/>
          </w:tcPr>
          <w:p w:rsidR="008D7E3B" w:rsidRPr="008D7E3B" w:rsidRDefault="008D7E3B" w:rsidP="008D7E3B">
            <w:pPr>
              <w:widowControl w:val="0"/>
              <w:spacing w:line="240" w:lineRule="auto"/>
              <w:rPr>
                <w:rFonts w:eastAsia="Arial"/>
                <w:kern w:val="0"/>
                <w:sz w:val="28"/>
                <w:szCs w:val="28"/>
              </w:rPr>
            </w:pPr>
            <w:r w:rsidRPr="008D7E3B">
              <w:rPr>
                <w:rFonts w:eastAsia="Arial"/>
                <w:kern w:val="0"/>
                <w:sz w:val="28"/>
                <w:szCs w:val="28"/>
              </w:rPr>
              <w:t>Лабораторная работа</w:t>
            </w:r>
            <w:r w:rsidRPr="008D7E3B">
              <w:rPr>
                <w:rFonts w:eastAsia="Arial"/>
                <w:kern w:val="0"/>
                <w:sz w:val="28"/>
                <w:szCs w:val="28"/>
                <w:lang w:val="en-US"/>
              </w:rPr>
              <w:t> </w:t>
            </w:r>
            <w:r w:rsidRPr="008D7E3B">
              <w:rPr>
                <w:rFonts w:eastAsia="Arial"/>
                <w:kern w:val="0"/>
                <w:sz w:val="28"/>
                <w:szCs w:val="28"/>
              </w:rPr>
              <w:t xml:space="preserve"> «Исследование изменений в экосистемах на биологических моделях».</w:t>
            </w:r>
          </w:p>
        </w:tc>
      </w:tr>
      <w:tr w:rsidR="008D7E3B" w:rsidRPr="008D7E3B" w:rsidTr="007361B2">
        <w:trPr>
          <w:tblCellSpacing w:w="0" w:type="dxa"/>
          <w:jc w:val="center"/>
        </w:trPr>
        <w:tc>
          <w:tcPr>
            <w:tcW w:w="889" w:type="dxa"/>
            <w:tcBorders>
              <w:top w:val="outset" w:sz="6" w:space="0" w:color="FFFFFF"/>
              <w:left w:val="outset" w:sz="6" w:space="0" w:color="FFFFFF"/>
              <w:bottom w:val="outset" w:sz="6" w:space="0" w:color="FFFFFF"/>
              <w:right w:val="outset" w:sz="6" w:space="0" w:color="FFFFFF"/>
            </w:tcBorders>
            <w:vAlign w:val="center"/>
            <w:hideMark/>
          </w:tcPr>
          <w:p w:rsidR="008D7E3B" w:rsidRPr="008D7E3B" w:rsidRDefault="008D7E3B" w:rsidP="008D7E3B">
            <w:pPr>
              <w:widowControl w:val="0"/>
              <w:spacing w:line="240" w:lineRule="auto"/>
              <w:rPr>
                <w:rFonts w:eastAsia="Arial"/>
                <w:kern w:val="0"/>
                <w:sz w:val="28"/>
                <w:szCs w:val="28"/>
              </w:rPr>
            </w:pPr>
            <w:r w:rsidRPr="008D7E3B">
              <w:rPr>
                <w:rFonts w:eastAsia="Arial"/>
                <w:kern w:val="0"/>
                <w:sz w:val="28"/>
                <w:szCs w:val="28"/>
                <w:lang w:val="en-US"/>
              </w:rPr>
              <w:t>№</w:t>
            </w:r>
            <w:r w:rsidRPr="008D7E3B">
              <w:rPr>
                <w:rFonts w:eastAsia="Arial"/>
                <w:kern w:val="0"/>
                <w:sz w:val="28"/>
                <w:szCs w:val="28"/>
              </w:rPr>
              <w:t>13</w:t>
            </w:r>
          </w:p>
        </w:tc>
        <w:tc>
          <w:tcPr>
            <w:tcW w:w="9534" w:type="dxa"/>
            <w:tcBorders>
              <w:top w:val="outset" w:sz="6" w:space="0" w:color="FFFFFF"/>
              <w:left w:val="outset" w:sz="6" w:space="0" w:color="FFFFFF"/>
              <w:bottom w:val="outset" w:sz="6" w:space="0" w:color="FFFFFF"/>
              <w:right w:val="outset" w:sz="6" w:space="0" w:color="FFFFFF"/>
            </w:tcBorders>
            <w:vAlign w:val="center"/>
            <w:hideMark/>
          </w:tcPr>
          <w:p w:rsidR="008D7E3B" w:rsidRPr="008D7E3B" w:rsidRDefault="008D7E3B" w:rsidP="008D7E3B">
            <w:pPr>
              <w:widowControl w:val="0"/>
              <w:spacing w:line="240" w:lineRule="auto"/>
              <w:rPr>
                <w:rFonts w:eastAsia="Arial"/>
                <w:kern w:val="0"/>
                <w:sz w:val="28"/>
                <w:szCs w:val="28"/>
              </w:rPr>
            </w:pPr>
            <w:r w:rsidRPr="008D7E3B">
              <w:rPr>
                <w:rFonts w:eastAsia="Arial"/>
                <w:kern w:val="0"/>
                <w:sz w:val="28"/>
                <w:szCs w:val="28"/>
              </w:rPr>
              <w:t>Лабораторная работа</w:t>
            </w:r>
            <w:r w:rsidRPr="008D7E3B">
              <w:rPr>
                <w:rFonts w:eastAsia="Arial"/>
                <w:kern w:val="0"/>
                <w:sz w:val="28"/>
                <w:szCs w:val="28"/>
                <w:lang w:val="en-US"/>
              </w:rPr>
              <w:t> </w:t>
            </w:r>
            <w:r w:rsidRPr="008D7E3B">
              <w:rPr>
                <w:rFonts w:eastAsia="Arial"/>
                <w:kern w:val="0"/>
                <w:sz w:val="28"/>
                <w:szCs w:val="28"/>
              </w:rPr>
              <w:t>« Выявление антропогенных изменений в экосистеме своей местности</w:t>
            </w:r>
            <w:proofErr w:type="gramStart"/>
            <w:r w:rsidRPr="008D7E3B">
              <w:rPr>
                <w:rFonts w:eastAsia="Arial"/>
                <w:kern w:val="0"/>
                <w:sz w:val="28"/>
                <w:szCs w:val="28"/>
              </w:rPr>
              <w:t>.»</w:t>
            </w:r>
            <w:proofErr w:type="gramEnd"/>
          </w:p>
        </w:tc>
      </w:tr>
      <w:tr w:rsidR="008D7E3B" w:rsidRPr="008D7E3B" w:rsidTr="007361B2">
        <w:trPr>
          <w:tblCellSpacing w:w="0" w:type="dxa"/>
          <w:jc w:val="center"/>
        </w:trPr>
        <w:tc>
          <w:tcPr>
            <w:tcW w:w="889" w:type="dxa"/>
            <w:tcBorders>
              <w:top w:val="outset" w:sz="6" w:space="0" w:color="FFFFFF"/>
              <w:left w:val="outset" w:sz="6" w:space="0" w:color="FFFFFF"/>
              <w:bottom w:val="outset" w:sz="6" w:space="0" w:color="FFFFFF"/>
              <w:right w:val="outset" w:sz="6" w:space="0" w:color="FFFFFF"/>
            </w:tcBorders>
            <w:vAlign w:val="center"/>
            <w:hideMark/>
          </w:tcPr>
          <w:p w:rsidR="008D7E3B" w:rsidRPr="008D7E3B" w:rsidRDefault="008D7E3B" w:rsidP="008D7E3B">
            <w:pPr>
              <w:widowControl w:val="0"/>
              <w:spacing w:line="240" w:lineRule="auto"/>
              <w:rPr>
                <w:rFonts w:eastAsia="Arial"/>
                <w:kern w:val="0"/>
                <w:sz w:val="28"/>
                <w:szCs w:val="28"/>
              </w:rPr>
            </w:pPr>
            <w:r w:rsidRPr="008D7E3B">
              <w:rPr>
                <w:rFonts w:eastAsia="Arial"/>
                <w:kern w:val="0"/>
                <w:sz w:val="28"/>
                <w:szCs w:val="28"/>
                <w:lang w:val="en-US"/>
              </w:rPr>
              <w:t>№1</w:t>
            </w:r>
            <w:r w:rsidRPr="008D7E3B">
              <w:rPr>
                <w:rFonts w:eastAsia="Arial"/>
                <w:kern w:val="0"/>
                <w:sz w:val="28"/>
                <w:szCs w:val="28"/>
              </w:rPr>
              <w:t>4</w:t>
            </w:r>
          </w:p>
        </w:tc>
        <w:tc>
          <w:tcPr>
            <w:tcW w:w="9534" w:type="dxa"/>
            <w:tcBorders>
              <w:top w:val="outset" w:sz="6" w:space="0" w:color="FFFFFF"/>
              <w:left w:val="outset" w:sz="6" w:space="0" w:color="FFFFFF"/>
              <w:bottom w:val="outset" w:sz="6" w:space="0" w:color="FFFFFF"/>
              <w:right w:val="outset" w:sz="6" w:space="0" w:color="FFFFFF"/>
            </w:tcBorders>
            <w:vAlign w:val="center"/>
            <w:hideMark/>
          </w:tcPr>
          <w:p w:rsidR="008D7E3B" w:rsidRPr="008D7E3B" w:rsidRDefault="008D7E3B" w:rsidP="008D7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123"/>
              <w:rPr>
                <w:kern w:val="0"/>
                <w:sz w:val="28"/>
                <w:szCs w:val="28"/>
                <w:lang w:eastAsia="ru-RU"/>
              </w:rPr>
            </w:pPr>
            <w:r w:rsidRPr="008D7E3B">
              <w:rPr>
                <w:kern w:val="0"/>
                <w:sz w:val="28"/>
                <w:szCs w:val="28"/>
                <w:lang w:eastAsia="ru-RU"/>
              </w:rPr>
              <w:t>Лабораторная работа «Решение экологических задач»</w:t>
            </w:r>
            <w:r w:rsidRPr="008D7E3B">
              <w:rPr>
                <w:color w:val="000000"/>
                <w:spacing w:val="-6"/>
                <w:kern w:val="0"/>
                <w:sz w:val="28"/>
                <w:szCs w:val="28"/>
                <w:lang w:eastAsia="ru-RU"/>
              </w:rPr>
              <w:t xml:space="preserve"> </w:t>
            </w:r>
          </w:p>
        </w:tc>
      </w:tr>
      <w:tr w:rsidR="008D7E3B" w:rsidRPr="008D7E3B" w:rsidTr="007361B2">
        <w:trPr>
          <w:tblCellSpacing w:w="0" w:type="dxa"/>
          <w:jc w:val="center"/>
        </w:trPr>
        <w:tc>
          <w:tcPr>
            <w:tcW w:w="889" w:type="dxa"/>
            <w:tcBorders>
              <w:top w:val="outset" w:sz="6" w:space="0" w:color="FFFFFF"/>
              <w:left w:val="outset" w:sz="6" w:space="0" w:color="FFFFFF"/>
              <w:bottom w:val="outset" w:sz="6" w:space="0" w:color="FFFFFF"/>
              <w:right w:val="outset" w:sz="6" w:space="0" w:color="FFFFFF"/>
            </w:tcBorders>
            <w:vAlign w:val="center"/>
            <w:hideMark/>
          </w:tcPr>
          <w:p w:rsidR="008D7E3B" w:rsidRPr="008D7E3B" w:rsidRDefault="008D7E3B" w:rsidP="008D7E3B">
            <w:pPr>
              <w:widowControl w:val="0"/>
              <w:spacing w:line="240" w:lineRule="auto"/>
              <w:rPr>
                <w:rFonts w:eastAsia="Arial"/>
                <w:kern w:val="0"/>
                <w:sz w:val="28"/>
                <w:szCs w:val="28"/>
              </w:rPr>
            </w:pPr>
            <w:r w:rsidRPr="008D7E3B">
              <w:rPr>
                <w:rFonts w:eastAsia="Arial"/>
                <w:kern w:val="0"/>
                <w:sz w:val="28"/>
                <w:szCs w:val="28"/>
              </w:rPr>
              <w:t>№15</w:t>
            </w:r>
          </w:p>
        </w:tc>
        <w:tc>
          <w:tcPr>
            <w:tcW w:w="9534" w:type="dxa"/>
            <w:tcBorders>
              <w:top w:val="outset" w:sz="6" w:space="0" w:color="FFFFFF"/>
              <w:left w:val="outset" w:sz="6" w:space="0" w:color="FFFFFF"/>
              <w:bottom w:val="outset" w:sz="6" w:space="0" w:color="FFFFFF"/>
              <w:right w:val="outset" w:sz="6" w:space="0" w:color="FFFFFF"/>
            </w:tcBorders>
            <w:vAlign w:val="center"/>
            <w:hideMark/>
          </w:tcPr>
          <w:p w:rsidR="008D7E3B" w:rsidRPr="008D7E3B" w:rsidRDefault="008D7E3B" w:rsidP="008D7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kern w:val="0"/>
                <w:sz w:val="28"/>
                <w:szCs w:val="28"/>
                <w:lang w:eastAsia="ru-RU"/>
              </w:rPr>
            </w:pPr>
            <w:r w:rsidRPr="008D7E3B">
              <w:rPr>
                <w:kern w:val="0"/>
                <w:sz w:val="28"/>
                <w:szCs w:val="28"/>
                <w:lang w:eastAsia="ru-RU"/>
              </w:rPr>
              <w:t>Лабораторная работа «Анализ и оценка последствий в окружающей среде, глобальных экологических проблем и путей их решения».</w:t>
            </w:r>
          </w:p>
        </w:tc>
      </w:tr>
      <w:tr w:rsidR="008D7E3B" w:rsidRPr="008D7E3B" w:rsidTr="007361B2">
        <w:trPr>
          <w:trHeight w:val="607"/>
          <w:tblCellSpacing w:w="0" w:type="dxa"/>
          <w:jc w:val="center"/>
        </w:trPr>
        <w:tc>
          <w:tcPr>
            <w:tcW w:w="889" w:type="dxa"/>
            <w:tcBorders>
              <w:top w:val="outset" w:sz="6" w:space="0" w:color="FFFFFF"/>
              <w:left w:val="outset" w:sz="6" w:space="0" w:color="FFFFFF"/>
              <w:bottom w:val="outset" w:sz="6" w:space="0" w:color="FFFFFF"/>
              <w:right w:val="outset" w:sz="6" w:space="0" w:color="FFFFFF"/>
            </w:tcBorders>
            <w:vAlign w:val="center"/>
            <w:hideMark/>
          </w:tcPr>
          <w:p w:rsidR="008D7E3B" w:rsidRPr="008D7E3B" w:rsidRDefault="008D7E3B" w:rsidP="008D7E3B">
            <w:pPr>
              <w:widowControl w:val="0"/>
              <w:spacing w:line="240" w:lineRule="auto"/>
              <w:rPr>
                <w:rFonts w:eastAsia="Arial"/>
                <w:kern w:val="0"/>
                <w:sz w:val="28"/>
                <w:szCs w:val="28"/>
              </w:rPr>
            </w:pPr>
            <w:r w:rsidRPr="008D7E3B">
              <w:rPr>
                <w:rFonts w:eastAsia="Arial"/>
                <w:kern w:val="0"/>
                <w:sz w:val="28"/>
                <w:szCs w:val="28"/>
              </w:rPr>
              <w:t>№ 16</w:t>
            </w:r>
          </w:p>
        </w:tc>
        <w:tc>
          <w:tcPr>
            <w:tcW w:w="9534" w:type="dxa"/>
            <w:tcBorders>
              <w:top w:val="outset" w:sz="6" w:space="0" w:color="FFFFFF"/>
              <w:left w:val="outset" w:sz="6" w:space="0" w:color="FFFFFF"/>
              <w:bottom w:val="outset" w:sz="6" w:space="0" w:color="FFFFFF"/>
              <w:right w:val="outset" w:sz="6" w:space="0" w:color="FFFFFF"/>
            </w:tcBorders>
            <w:vAlign w:val="center"/>
            <w:hideMark/>
          </w:tcPr>
          <w:p w:rsidR="008D7E3B" w:rsidRPr="008D7E3B" w:rsidRDefault="008D7E3B" w:rsidP="008D7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kern w:val="0"/>
                <w:sz w:val="28"/>
                <w:szCs w:val="28"/>
                <w:lang w:eastAsia="ru-RU"/>
              </w:rPr>
            </w:pPr>
            <w:r w:rsidRPr="008D7E3B">
              <w:rPr>
                <w:kern w:val="0"/>
                <w:sz w:val="28"/>
                <w:szCs w:val="28"/>
                <w:lang w:eastAsia="ru-RU"/>
              </w:rPr>
              <w:t>«Анализ и оценка  глобальных экологических проблем и путей их решения</w:t>
            </w:r>
            <w:proofErr w:type="gramStart"/>
            <w:r w:rsidRPr="008D7E3B">
              <w:rPr>
                <w:kern w:val="0"/>
                <w:sz w:val="28"/>
                <w:szCs w:val="28"/>
                <w:lang w:eastAsia="ru-RU"/>
              </w:rPr>
              <w:t>.»</w:t>
            </w:r>
            <w:proofErr w:type="gramEnd"/>
          </w:p>
        </w:tc>
      </w:tr>
    </w:tbl>
    <w:p w:rsidR="008D7E3B" w:rsidRPr="000F4A61" w:rsidRDefault="008D7E3B" w:rsidP="000F4A61">
      <w:pPr>
        <w:jc w:val="center"/>
        <w:rPr>
          <w:b/>
          <w:sz w:val="36"/>
          <w:szCs w:val="36"/>
        </w:rPr>
      </w:pPr>
      <w:bookmarkStart w:id="0" w:name="_GoBack"/>
      <w:bookmarkEnd w:id="0"/>
    </w:p>
    <w:sectPr w:rsidR="008D7E3B" w:rsidRPr="000F4A61" w:rsidSect="005B0CDB">
      <w:pgSz w:w="16838" w:h="11906" w:orient="landscape"/>
      <w:pgMar w:top="850" w:right="1134"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7"/>
    <w:multiLevelType w:val="singleLevel"/>
    <w:tmpl w:val="00000007"/>
    <w:name w:val="WW8Num27"/>
    <w:lvl w:ilvl="0">
      <w:start w:val="1"/>
      <w:numFmt w:val="bullet"/>
      <w:lvlText w:val="-"/>
      <w:lvlJc w:val="left"/>
      <w:pPr>
        <w:tabs>
          <w:tab w:val="num" w:pos="0"/>
        </w:tabs>
        <w:ind w:left="360" w:hanging="360"/>
      </w:pPr>
      <w:rPr>
        <w:rFonts w:ascii="Times New Roman" w:hAnsi="Times New Roman" w:cs="Times New Roman"/>
      </w:rPr>
    </w:lvl>
  </w:abstractNum>
  <w:abstractNum w:abstractNumId="2">
    <w:nsid w:val="00000008"/>
    <w:multiLevelType w:val="singleLevel"/>
    <w:tmpl w:val="00000008"/>
    <w:name w:val="WW8Num11"/>
    <w:lvl w:ilvl="0">
      <w:start w:val="1"/>
      <w:numFmt w:val="bullet"/>
      <w:lvlText w:val="-"/>
      <w:lvlJc w:val="left"/>
      <w:pPr>
        <w:tabs>
          <w:tab w:val="num" w:pos="0"/>
        </w:tabs>
        <w:ind w:left="360" w:hanging="360"/>
      </w:pPr>
      <w:rPr>
        <w:rFonts w:ascii="Times New Roman" w:hAnsi="Times New Roman" w:cs="Times New Roman"/>
      </w:rPr>
    </w:lvl>
  </w:abstractNum>
  <w:abstractNum w:abstractNumId="3">
    <w:nsid w:val="00000009"/>
    <w:multiLevelType w:val="singleLevel"/>
    <w:tmpl w:val="00000009"/>
    <w:name w:val="WW8Num19"/>
    <w:lvl w:ilvl="0">
      <w:start w:val="1"/>
      <w:numFmt w:val="bullet"/>
      <w:lvlText w:val="-"/>
      <w:lvlJc w:val="left"/>
      <w:pPr>
        <w:tabs>
          <w:tab w:val="num" w:pos="0"/>
        </w:tabs>
        <w:ind w:left="360" w:hanging="360"/>
      </w:pPr>
      <w:rPr>
        <w:rFonts w:ascii="Times New Roman" w:hAnsi="Times New Roman" w:cs="Times New Roman"/>
      </w:rPr>
    </w:lvl>
  </w:abstractNum>
  <w:abstractNum w:abstractNumId="4">
    <w:nsid w:val="0000001A"/>
    <w:multiLevelType w:val="singleLevel"/>
    <w:tmpl w:val="0000001A"/>
    <w:name w:val="WW8Num34"/>
    <w:lvl w:ilvl="0">
      <w:start w:val="1"/>
      <w:numFmt w:val="decimal"/>
      <w:lvlText w:val="%1."/>
      <w:lvlJc w:val="left"/>
      <w:pPr>
        <w:tabs>
          <w:tab w:val="num" w:pos="0"/>
        </w:tabs>
        <w:ind w:left="720" w:hanging="360"/>
      </w:pPr>
    </w:lvl>
  </w:abstractNum>
  <w:abstractNum w:abstractNumId="5">
    <w:nsid w:val="0000001B"/>
    <w:multiLevelType w:val="multilevel"/>
    <w:tmpl w:val="0000001B"/>
    <w:name w:val="WW8Num33"/>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rPr>
        <w:b/>
      </w:rPr>
    </w:lvl>
    <w:lvl w:ilvl="2">
      <w:start w:val="1"/>
      <w:numFmt w:val="decimal"/>
      <w:lvlText w:val="%1.%2.%3."/>
      <w:lvlJc w:val="left"/>
      <w:pPr>
        <w:tabs>
          <w:tab w:val="num" w:pos="0"/>
        </w:tabs>
        <w:ind w:left="1080" w:hanging="720"/>
      </w:pPr>
      <w:rPr>
        <w:b/>
      </w:rPr>
    </w:lvl>
    <w:lvl w:ilvl="3">
      <w:start w:val="1"/>
      <w:numFmt w:val="decimal"/>
      <w:lvlText w:val="%1.%2.%3.%4."/>
      <w:lvlJc w:val="left"/>
      <w:pPr>
        <w:tabs>
          <w:tab w:val="num" w:pos="0"/>
        </w:tabs>
        <w:ind w:left="1080" w:hanging="72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440" w:hanging="108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1800" w:hanging="1440"/>
      </w:pPr>
      <w:rPr>
        <w:b/>
      </w:rPr>
    </w:lvl>
    <w:lvl w:ilvl="8">
      <w:start w:val="1"/>
      <w:numFmt w:val="decimal"/>
      <w:lvlText w:val="%1.%2.%3.%4.%5.%6.%7.%8.%9."/>
      <w:lvlJc w:val="left"/>
      <w:pPr>
        <w:tabs>
          <w:tab w:val="num" w:pos="0"/>
        </w:tabs>
        <w:ind w:left="2160" w:hanging="1800"/>
      </w:pPr>
      <w:rPr>
        <w:b/>
      </w:rPr>
    </w:lvl>
  </w:abstractNum>
  <w:abstractNum w:abstractNumId="6">
    <w:nsid w:val="38FD076D"/>
    <w:multiLevelType w:val="hybridMultilevel"/>
    <w:tmpl w:val="2F2C0C1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6CF838BA"/>
    <w:multiLevelType w:val="hybridMultilevel"/>
    <w:tmpl w:val="06FA1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0"/>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9258E0"/>
    <w:rsid w:val="000F4A61"/>
    <w:rsid w:val="005B0CDB"/>
    <w:rsid w:val="00656D24"/>
    <w:rsid w:val="007D65E8"/>
    <w:rsid w:val="008A6FA1"/>
    <w:rsid w:val="008D7E3B"/>
    <w:rsid w:val="009258E0"/>
    <w:rsid w:val="009C421E"/>
    <w:rsid w:val="00E350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A61"/>
    <w:pPr>
      <w:suppressAutoHyphens/>
      <w:spacing w:after="0" w:line="100" w:lineRule="atLeast"/>
    </w:pPr>
    <w:rPr>
      <w:rFonts w:ascii="Times New Roman" w:eastAsia="Times New Roman"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7">
    <w:name w:val="c7"/>
    <w:basedOn w:val="a0"/>
    <w:rsid w:val="000F4A61"/>
  </w:style>
  <w:style w:type="character" w:customStyle="1" w:styleId="c22">
    <w:name w:val="c22"/>
    <w:basedOn w:val="a0"/>
    <w:rsid w:val="000F4A61"/>
  </w:style>
  <w:style w:type="character" w:customStyle="1" w:styleId="apple-converted-space">
    <w:name w:val="apple-converted-space"/>
    <w:basedOn w:val="a0"/>
    <w:rsid w:val="000F4A61"/>
  </w:style>
  <w:style w:type="character" w:customStyle="1" w:styleId="c12">
    <w:name w:val="c12"/>
    <w:basedOn w:val="a0"/>
    <w:rsid w:val="000F4A61"/>
  </w:style>
  <w:style w:type="character" w:customStyle="1" w:styleId="c9">
    <w:name w:val="c9"/>
    <w:basedOn w:val="a0"/>
    <w:rsid w:val="000F4A61"/>
  </w:style>
  <w:style w:type="character" w:customStyle="1" w:styleId="c18">
    <w:name w:val="c18"/>
    <w:basedOn w:val="a0"/>
    <w:rsid w:val="000F4A61"/>
  </w:style>
  <w:style w:type="paragraph" w:customStyle="1" w:styleId="c2">
    <w:name w:val="c2"/>
    <w:basedOn w:val="a"/>
    <w:rsid w:val="000F4A61"/>
  </w:style>
  <w:style w:type="paragraph" w:customStyle="1" w:styleId="Default">
    <w:name w:val="Default"/>
    <w:rsid w:val="009C421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No Spacing"/>
    <w:uiPriority w:val="1"/>
    <w:qFormat/>
    <w:rsid w:val="009C421E"/>
    <w:pPr>
      <w:spacing w:after="0" w:line="240" w:lineRule="auto"/>
    </w:pPr>
    <w:rPr>
      <w:rFonts w:ascii="Calibri" w:eastAsia="Calibri" w:hAnsi="Calibri" w:cs="Times New Roman"/>
    </w:rPr>
  </w:style>
  <w:style w:type="paragraph" w:styleId="a4">
    <w:name w:val="List Paragraph"/>
    <w:basedOn w:val="a"/>
    <w:uiPriority w:val="34"/>
    <w:qFormat/>
    <w:rsid w:val="009C421E"/>
    <w:pPr>
      <w:suppressAutoHyphens w:val="0"/>
      <w:spacing w:after="200" w:line="276" w:lineRule="auto"/>
      <w:ind w:left="720"/>
      <w:contextualSpacing/>
    </w:pPr>
    <w:rPr>
      <w:rFonts w:ascii="Calibri" w:eastAsia="Calibri" w:hAnsi="Calibri"/>
      <w:kern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A61"/>
    <w:pPr>
      <w:suppressAutoHyphens/>
      <w:spacing w:after="0" w:line="100" w:lineRule="atLeast"/>
    </w:pPr>
    <w:rPr>
      <w:rFonts w:ascii="Times New Roman" w:eastAsia="Times New Roman"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7">
    <w:name w:val="c7"/>
    <w:basedOn w:val="a0"/>
    <w:rsid w:val="000F4A61"/>
  </w:style>
  <w:style w:type="character" w:customStyle="1" w:styleId="c22">
    <w:name w:val="c22"/>
    <w:basedOn w:val="a0"/>
    <w:rsid w:val="000F4A61"/>
  </w:style>
  <w:style w:type="character" w:customStyle="1" w:styleId="apple-converted-space">
    <w:name w:val="apple-converted-space"/>
    <w:basedOn w:val="a0"/>
    <w:rsid w:val="000F4A61"/>
  </w:style>
  <w:style w:type="character" w:customStyle="1" w:styleId="c12">
    <w:name w:val="c12"/>
    <w:basedOn w:val="a0"/>
    <w:rsid w:val="000F4A61"/>
  </w:style>
  <w:style w:type="character" w:customStyle="1" w:styleId="c9">
    <w:name w:val="c9"/>
    <w:basedOn w:val="a0"/>
    <w:rsid w:val="000F4A61"/>
  </w:style>
  <w:style w:type="character" w:customStyle="1" w:styleId="c18">
    <w:name w:val="c18"/>
    <w:basedOn w:val="a0"/>
    <w:rsid w:val="000F4A61"/>
  </w:style>
  <w:style w:type="paragraph" w:customStyle="1" w:styleId="c2">
    <w:name w:val="c2"/>
    <w:basedOn w:val="a"/>
    <w:rsid w:val="000F4A6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26</Pages>
  <Words>8001</Words>
  <Characters>45607</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licey82</Company>
  <LinksUpToDate>false</LinksUpToDate>
  <CharactersWithSpaces>53501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VNY</dc:creator>
  <cp:keywords/>
  <dc:description/>
  <cp:lastModifiedBy>1</cp:lastModifiedBy>
  <cp:revision>5</cp:revision>
  <dcterms:created xsi:type="dcterms:W3CDTF">2014-12-17T08:39:00Z</dcterms:created>
  <dcterms:modified xsi:type="dcterms:W3CDTF">2017-02-14T19:15:00Z</dcterms:modified>
</cp:coreProperties>
</file>